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9C4A" w14:textId="77777777" w:rsidR="009758F5" w:rsidRDefault="006304EA">
      <w:pPr>
        <w:spacing w:before="2"/>
        <w:ind w:left="7484"/>
      </w:pPr>
      <w:r>
        <w:pict w14:anchorId="5B57E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33.5pt">
            <v:imagedata r:id="rId7" o:title=""/>
          </v:shape>
        </w:pict>
      </w:r>
    </w:p>
    <w:p w14:paraId="21869E39" w14:textId="77777777" w:rsidR="009758F5" w:rsidRDefault="009758F5">
      <w:pPr>
        <w:spacing w:before="2" w:line="180" w:lineRule="exact"/>
        <w:rPr>
          <w:sz w:val="19"/>
          <w:szCs w:val="19"/>
        </w:rPr>
      </w:pPr>
    </w:p>
    <w:p w14:paraId="4470B44B" w14:textId="77777777" w:rsidR="009758F5" w:rsidRDefault="009758F5">
      <w:pPr>
        <w:spacing w:line="200" w:lineRule="exact"/>
      </w:pPr>
    </w:p>
    <w:p w14:paraId="00BD51F7" w14:textId="77777777" w:rsidR="00EE2D1F" w:rsidRDefault="00EE2D1F" w:rsidP="00EE2D1F">
      <w:pPr>
        <w:ind w:left="11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6"/>
          <w:sz w:val="36"/>
          <w:szCs w:val="36"/>
        </w:rPr>
        <w:t>Guidanc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fo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governor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ho</w:t>
      </w:r>
      <w:r>
        <w:rPr>
          <w:rFonts w:ascii="Arial" w:eastAsia="Arial" w:hAnsi="Arial" w:cs="Arial"/>
          <w:sz w:val="36"/>
          <w:szCs w:val="36"/>
        </w:rPr>
        <w:t>w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dea</w:t>
      </w:r>
      <w:r>
        <w:rPr>
          <w:rFonts w:ascii="Arial" w:eastAsia="Arial" w:hAnsi="Arial" w:cs="Arial"/>
          <w:sz w:val="36"/>
          <w:szCs w:val="36"/>
        </w:rPr>
        <w:t>l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wit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6"/>
          <w:sz w:val="36"/>
          <w:szCs w:val="36"/>
        </w:rPr>
        <w:t>complaints.</w:t>
      </w:r>
    </w:p>
    <w:p w14:paraId="332D2853" w14:textId="77777777" w:rsidR="00EE2D1F" w:rsidRPr="00051D08" w:rsidRDefault="00EE2D1F" w:rsidP="00EE2D1F">
      <w:pPr>
        <w:ind w:left="-567" w:right="-614"/>
        <w:jc w:val="center"/>
        <w:rPr>
          <w:rFonts w:ascii="Comic Sans MS" w:hAnsi="Comic Sans MS"/>
          <w:sz w:val="24"/>
          <w:szCs w:val="24"/>
        </w:rPr>
      </w:pPr>
    </w:p>
    <w:p w14:paraId="6670CF84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10D5F337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7AE04CE9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09F36EE0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  <w:r w:rsidRPr="00051D0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2C92962" wp14:editId="1A45471B">
            <wp:simplePos x="0" y="0"/>
            <wp:positionH relativeFrom="column">
              <wp:posOffset>1371600</wp:posOffset>
            </wp:positionH>
            <wp:positionV relativeFrom="paragraph">
              <wp:posOffset>30480</wp:posOffset>
            </wp:positionV>
            <wp:extent cx="3352800" cy="3228340"/>
            <wp:effectExtent l="0" t="0" r="0" b="0"/>
            <wp:wrapSquare wrapText="right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12DF6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717D251C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69058ED7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1545CF0F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32253D14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59A4FECE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29D01D2C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2FFBEFE3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6F2E9534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691EDF81" w14:textId="77777777" w:rsidR="00EE2D1F" w:rsidRPr="00051D08" w:rsidRDefault="00EE2D1F" w:rsidP="00EE2D1F">
      <w:pPr>
        <w:tabs>
          <w:tab w:val="left" w:pos="6420"/>
        </w:tabs>
        <w:rPr>
          <w:rFonts w:ascii="Comic Sans MS" w:hAnsi="Comic Sans MS"/>
          <w:sz w:val="24"/>
          <w:szCs w:val="24"/>
        </w:rPr>
      </w:pPr>
      <w:r w:rsidRPr="00051D08">
        <w:rPr>
          <w:rFonts w:ascii="Comic Sans MS" w:hAnsi="Comic Sans MS"/>
          <w:sz w:val="24"/>
          <w:szCs w:val="24"/>
        </w:rPr>
        <w:tab/>
      </w:r>
    </w:p>
    <w:p w14:paraId="60713C31" w14:textId="77777777" w:rsidR="00EE2D1F" w:rsidRPr="00051D08" w:rsidRDefault="00EE2D1F" w:rsidP="00EE2D1F">
      <w:pPr>
        <w:rPr>
          <w:rFonts w:ascii="Comic Sans MS" w:hAnsi="Comic Sans MS"/>
          <w:sz w:val="24"/>
          <w:szCs w:val="24"/>
        </w:rPr>
      </w:pPr>
    </w:p>
    <w:p w14:paraId="731F05F4" w14:textId="77777777" w:rsidR="00EE2D1F" w:rsidRPr="00051D08" w:rsidRDefault="00EE2D1F" w:rsidP="00EE2D1F">
      <w:pPr>
        <w:rPr>
          <w:rFonts w:ascii="Comic Sans MS" w:hAnsi="Comic Sans MS" w:cs="Tahoma"/>
          <w:szCs w:val="24"/>
        </w:rPr>
      </w:pPr>
    </w:p>
    <w:p w14:paraId="08345FE6" w14:textId="77777777" w:rsidR="00EE2D1F" w:rsidRPr="00051D08" w:rsidRDefault="00EE2D1F" w:rsidP="00EE2D1F">
      <w:pPr>
        <w:rPr>
          <w:rFonts w:ascii="Comic Sans MS" w:hAnsi="Comic Sans MS" w:cs="Tahoma"/>
          <w:szCs w:val="24"/>
        </w:rPr>
      </w:pPr>
    </w:p>
    <w:p w14:paraId="5C4FB094" w14:textId="77777777" w:rsidR="00EE2D1F" w:rsidRPr="00051D08" w:rsidRDefault="00EE2D1F" w:rsidP="00EE2D1F">
      <w:pPr>
        <w:rPr>
          <w:rFonts w:ascii="Comic Sans MS" w:hAnsi="Comic Sans MS" w:cs="Tahoma"/>
          <w:szCs w:val="24"/>
        </w:rPr>
      </w:pPr>
    </w:p>
    <w:p w14:paraId="7835F62E" w14:textId="77777777" w:rsidR="00EE2D1F" w:rsidRPr="00051D08" w:rsidRDefault="00EE2D1F" w:rsidP="00EE2D1F">
      <w:pPr>
        <w:rPr>
          <w:rFonts w:ascii="Comic Sans MS" w:hAnsi="Comic Sans MS" w:cs="Tahoma"/>
          <w:szCs w:val="24"/>
        </w:rPr>
      </w:pPr>
    </w:p>
    <w:p w14:paraId="24166A12" w14:textId="77777777" w:rsidR="00EE2D1F" w:rsidRDefault="00EE2D1F" w:rsidP="00EE2D1F">
      <w:pPr>
        <w:autoSpaceDE w:val="0"/>
        <w:autoSpaceDN w:val="0"/>
        <w:adjustRightInd w:val="0"/>
        <w:jc w:val="both"/>
        <w:rPr>
          <w:rFonts w:ascii="Comic Sans MS" w:hAnsi="Comic Sans MS" w:cs="Tahoma"/>
          <w:color w:val="000000"/>
          <w:lang w:eastAsia="en-GB"/>
        </w:rPr>
      </w:pPr>
    </w:p>
    <w:p w14:paraId="49322970" w14:textId="79FE191D" w:rsidR="00EE2D1F" w:rsidRPr="00051D08" w:rsidRDefault="00EE2D1F" w:rsidP="00EE2D1F">
      <w:pPr>
        <w:autoSpaceDE w:val="0"/>
        <w:autoSpaceDN w:val="0"/>
        <w:adjustRightInd w:val="0"/>
        <w:jc w:val="both"/>
        <w:rPr>
          <w:rFonts w:ascii="Comic Sans MS" w:hAnsi="Comic Sans MS" w:cs="Tahoma"/>
          <w:color w:val="000000"/>
          <w:lang w:eastAsia="en-GB"/>
        </w:rPr>
      </w:pPr>
      <w:r w:rsidRPr="00051D08">
        <w:rPr>
          <w:rFonts w:ascii="Comic Sans MS" w:hAnsi="Comic Sans MS" w:cs="Tahoma"/>
          <w:color w:val="000000"/>
          <w:lang w:eastAsia="en-GB"/>
        </w:rPr>
        <w:t xml:space="preserve">Policy Reviewed: </w:t>
      </w:r>
      <w:r>
        <w:rPr>
          <w:rFonts w:ascii="Comic Sans MS" w:hAnsi="Comic Sans MS" w:cs="Tahoma"/>
          <w:color w:val="000000"/>
          <w:lang w:eastAsia="en-GB"/>
        </w:rPr>
        <w:t>January 2023</w:t>
      </w:r>
    </w:p>
    <w:p w14:paraId="246C88BA" w14:textId="77777777" w:rsidR="00EE2D1F" w:rsidRPr="00051D08" w:rsidRDefault="00EE2D1F" w:rsidP="00EE2D1F">
      <w:pPr>
        <w:autoSpaceDE w:val="0"/>
        <w:autoSpaceDN w:val="0"/>
        <w:adjustRightInd w:val="0"/>
        <w:jc w:val="both"/>
        <w:rPr>
          <w:rFonts w:ascii="Comic Sans MS" w:hAnsi="Comic Sans MS" w:cs="Tahoma"/>
          <w:color w:val="000000"/>
          <w:lang w:eastAsia="en-GB"/>
        </w:rPr>
      </w:pPr>
      <w:r w:rsidRPr="00051D08">
        <w:rPr>
          <w:rFonts w:ascii="Comic Sans MS" w:hAnsi="Comic Sans MS" w:cs="Tahoma"/>
          <w:color w:val="000000"/>
          <w:lang w:eastAsia="en-GB"/>
        </w:rPr>
        <w:t xml:space="preserve">Policy Review Date: </w:t>
      </w:r>
      <w:r>
        <w:rPr>
          <w:rFonts w:ascii="Comic Sans MS" w:hAnsi="Comic Sans MS" w:cs="Tahoma"/>
          <w:color w:val="000000"/>
          <w:lang w:eastAsia="en-GB"/>
        </w:rPr>
        <w:t>January 2026</w:t>
      </w:r>
    </w:p>
    <w:p w14:paraId="72C615A5" w14:textId="77777777" w:rsidR="00EE2D1F" w:rsidRPr="00051D08" w:rsidRDefault="00EE2D1F" w:rsidP="00EE2D1F">
      <w:pPr>
        <w:autoSpaceDE w:val="0"/>
        <w:autoSpaceDN w:val="0"/>
        <w:adjustRightInd w:val="0"/>
        <w:jc w:val="both"/>
        <w:rPr>
          <w:rFonts w:ascii="Comic Sans MS" w:hAnsi="Comic Sans MS" w:cs="Tahoma"/>
          <w:color w:val="000000"/>
          <w:lang w:eastAsia="en-GB"/>
        </w:rPr>
      </w:pPr>
      <w:r w:rsidRPr="00051D08">
        <w:rPr>
          <w:rFonts w:ascii="Comic Sans MS" w:hAnsi="Comic Sans MS" w:cs="Tahoma"/>
          <w:color w:val="000000"/>
          <w:lang w:eastAsia="en-GB"/>
        </w:rPr>
        <w:t>Signed</w:t>
      </w:r>
    </w:p>
    <w:p w14:paraId="43BB734B" w14:textId="77777777" w:rsidR="006304EA" w:rsidRPr="00D40FA1" w:rsidRDefault="006304EA" w:rsidP="006304EA">
      <w:pPr>
        <w:autoSpaceDE w:val="0"/>
        <w:autoSpaceDN w:val="0"/>
        <w:adjustRightInd w:val="0"/>
        <w:jc w:val="both"/>
        <w:rPr>
          <w:rFonts w:ascii="Comic Sans MS" w:eastAsia="Calibri" w:hAnsi="Comic Sans MS" w:cs="Tahoma"/>
          <w:color w:val="000000"/>
          <w:lang w:eastAsia="en-GB"/>
        </w:rPr>
      </w:pPr>
      <w:r w:rsidRPr="00D40FA1">
        <w:rPr>
          <w:rFonts w:ascii="Comic Sans MS" w:eastAsia="Calibri" w:hAnsi="Comic Sans MS" w:cs="Tahoma"/>
          <w:color w:val="000000"/>
          <w:lang w:eastAsia="en-GB"/>
        </w:rPr>
        <w:t xml:space="preserve">Headteacher: </w:t>
      </w:r>
      <w:r w:rsidRPr="00D40FA1">
        <w:rPr>
          <w:rFonts w:ascii="Comic Sans MS" w:eastAsia="Calibri" w:hAnsi="Comic Sans MS" w:cs="Tahoma"/>
          <w:noProof/>
          <w:color w:val="000000"/>
          <w:lang w:eastAsia="en-GB"/>
        </w:rPr>
        <w:drawing>
          <wp:inline distT="0" distB="0" distL="0" distR="0" wp14:anchorId="43789418" wp14:editId="37BE4A69">
            <wp:extent cx="117157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CDAE" w14:textId="77777777" w:rsidR="006304EA" w:rsidRPr="00D40FA1" w:rsidRDefault="006304EA" w:rsidP="006304EA">
      <w:pPr>
        <w:autoSpaceDE w:val="0"/>
        <w:autoSpaceDN w:val="0"/>
        <w:adjustRightInd w:val="0"/>
        <w:jc w:val="both"/>
        <w:rPr>
          <w:rFonts w:ascii="Comic Sans MS" w:eastAsia="Calibri" w:hAnsi="Comic Sans MS" w:cs="Tahoma"/>
          <w:color w:val="000000"/>
          <w:lang w:eastAsia="en-GB"/>
        </w:rPr>
      </w:pPr>
    </w:p>
    <w:p w14:paraId="62D93FFC" w14:textId="77777777" w:rsidR="006304EA" w:rsidRPr="00D40FA1" w:rsidRDefault="006304EA" w:rsidP="006304EA">
      <w:pPr>
        <w:autoSpaceDE w:val="0"/>
        <w:autoSpaceDN w:val="0"/>
        <w:adjustRightInd w:val="0"/>
        <w:jc w:val="both"/>
        <w:rPr>
          <w:rFonts w:ascii="Comic Sans MS" w:eastAsia="Calibri" w:hAnsi="Comic Sans MS" w:cs="Tahoma"/>
          <w:color w:val="000000"/>
          <w:lang w:eastAsia="en-GB"/>
        </w:rPr>
      </w:pPr>
      <w:r w:rsidRPr="00D40FA1">
        <w:rPr>
          <w:rFonts w:ascii="Comic Sans MS" w:eastAsia="Calibri" w:hAnsi="Comic Sans MS" w:cs="Tahoma"/>
          <w:color w:val="000000"/>
          <w:lang w:eastAsia="en-GB"/>
        </w:rPr>
        <w:t xml:space="preserve">Chair of Governors: </w:t>
      </w:r>
      <w:r w:rsidRPr="00D40FA1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496E3AD9" wp14:editId="24D47ADD">
            <wp:extent cx="1695450" cy="352425"/>
            <wp:effectExtent l="0" t="0" r="0" b="9525"/>
            <wp:docPr id="2" name="Picture 2" descr="C:\Users\hammep\Pictures\donna's signa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mep\Pictures\donna's signature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7" t="15083" r="8424" b="5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65172" w14:textId="77777777" w:rsidR="009758F5" w:rsidRDefault="009758F5">
      <w:pPr>
        <w:spacing w:line="200" w:lineRule="exact"/>
      </w:pPr>
    </w:p>
    <w:p w14:paraId="43C37B17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27D4705A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08B34A4A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65277FD0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5C5DDDE5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310F2156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148D4B1D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6329E32B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7903FDC1" w14:textId="77777777" w:rsidR="006304EA" w:rsidRDefault="006304EA">
      <w:pPr>
        <w:spacing w:before="41"/>
        <w:ind w:left="114"/>
        <w:rPr>
          <w:rFonts w:ascii="Arial" w:eastAsia="Arial" w:hAnsi="Arial" w:cs="Arial"/>
          <w:b/>
          <w:sz w:val="21"/>
          <w:szCs w:val="21"/>
        </w:rPr>
      </w:pPr>
    </w:p>
    <w:p w14:paraId="61C7E903" w14:textId="58FCE5AD" w:rsidR="009758F5" w:rsidRDefault="00275616">
      <w:pPr>
        <w:spacing w:before="41"/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1F1F1F"/>
          <w:spacing w:val="-7"/>
          <w:sz w:val="42"/>
          <w:szCs w:val="42"/>
        </w:rPr>
        <w:t>Contents</w:t>
      </w:r>
    </w:p>
    <w:p w14:paraId="4D42F96C" w14:textId="77777777" w:rsidR="009758F5" w:rsidRDefault="009758F5">
      <w:pPr>
        <w:spacing w:before="6" w:line="120" w:lineRule="exact"/>
        <w:rPr>
          <w:sz w:val="12"/>
          <w:szCs w:val="12"/>
        </w:rPr>
      </w:pPr>
    </w:p>
    <w:p w14:paraId="1D677C34" w14:textId="77777777" w:rsidR="009758F5" w:rsidRDefault="009758F5">
      <w:pPr>
        <w:spacing w:line="200" w:lineRule="exact"/>
      </w:pPr>
    </w:p>
    <w:p w14:paraId="261493CF" w14:textId="77777777" w:rsidR="009758F5" w:rsidRDefault="00275616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Introduction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(#section-110762)</w:t>
      </w:r>
    </w:p>
    <w:p w14:paraId="7E773986" w14:textId="77777777" w:rsidR="009758F5" w:rsidRDefault="009758F5">
      <w:pPr>
        <w:spacing w:line="200" w:lineRule="exact"/>
      </w:pPr>
    </w:p>
    <w:p w14:paraId="3EE6B4E7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33B6D910" w14:textId="77777777" w:rsidR="009758F5" w:rsidRDefault="00275616">
      <w:pPr>
        <w:spacing w:line="576" w:lineRule="auto"/>
        <w:ind w:left="114" w:right="3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When to use this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procedure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(#section-110764) </w:t>
      </w:r>
      <w:r>
        <w:rPr>
          <w:rFonts w:ascii="Arial" w:eastAsia="Arial" w:hAnsi="Arial" w:cs="Arial"/>
          <w:b/>
          <w:color w:val="0360A6"/>
          <w:sz w:val="27"/>
          <w:szCs w:val="27"/>
        </w:rPr>
        <w:t>Have you asked us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yet?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(#section-110766) </w:t>
      </w:r>
      <w:r>
        <w:rPr>
          <w:rFonts w:ascii="Arial" w:eastAsia="Arial" w:hAnsi="Arial" w:cs="Arial"/>
          <w:b/>
          <w:color w:val="0360A6"/>
          <w:sz w:val="27"/>
          <w:szCs w:val="27"/>
        </w:rPr>
        <w:t>What we expect from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(#section-110768)</w:t>
      </w:r>
    </w:p>
    <w:p w14:paraId="08B1F7CF" w14:textId="77777777" w:rsidR="009758F5" w:rsidRDefault="00275616">
      <w:pPr>
        <w:spacing w:before="1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Our approach</w:t>
      </w:r>
      <w:r>
        <w:rPr>
          <w:rFonts w:ascii="Arial" w:eastAsia="Arial" w:hAnsi="Arial" w:cs="Arial"/>
          <w:b/>
          <w:color w:val="0360A6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to answering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your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concern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or complaint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(#section-110770)</w:t>
      </w:r>
    </w:p>
    <w:p w14:paraId="2E7C6E22" w14:textId="77777777" w:rsidR="009758F5" w:rsidRDefault="009758F5">
      <w:pPr>
        <w:spacing w:line="200" w:lineRule="exact"/>
      </w:pPr>
    </w:p>
    <w:p w14:paraId="7699CF16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05AA7CCD" w14:textId="77777777" w:rsidR="009758F5" w:rsidRDefault="00275616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Answering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your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concern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or complaint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(#section-110772)</w:t>
      </w:r>
    </w:p>
    <w:p w14:paraId="7882770C" w14:textId="77777777" w:rsidR="009758F5" w:rsidRDefault="009758F5">
      <w:pPr>
        <w:spacing w:line="200" w:lineRule="exact"/>
      </w:pPr>
    </w:p>
    <w:p w14:paraId="401DF880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58D32B21" w14:textId="77777777" w:rsidR="009758F5" w:rsidRDefault="00275616">
      <w:pPr>
        <w:spacing w:line="576" w:lineRule="auto"/>
        <w:ind w:left="114" w:right="60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Stage A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(#section-110774) </w:t>
      </w:r>
      <w:r>
        <w:rPr>
          <w:rFonts w:ascii="Arial" w:eastAsia="Arial" w:hAnsi="Arial" w:cs="Arial"/>
          <w:b/>
          <w:color w:val="0360A6"/>
          <w:sz w:val="27"/>
          <w:szCs w:val="27"/>
        </w:rPr>
        <w:t>Stage B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 xml:space="preserve">(#section-110776) </w:t>
      </w:r>
      <w:r>
        <w:rPr>
          <w:rFonts w:ascii="Arial" w:eastAsia="Arial" w:hAnsi="Arial" w:cs="Arial"/>
          <w:b/>
          <w:color w:val="0360A6"/>
          <w:sz w:val="27"/>
          <w:szCs w:val="27"/>
        </w:rPr>
        <w:t>Stage C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(#section-110778)</w:t>
      </w:r>
    </w:p>
    <w:p w14:paraId="382A68A8" w14:textId="77777777" w:rsidR="009758F5" w:rsidRDefault="00275616">
      <w:pPr>
        <w:spacing w:before="12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360A6"/>
          <w:sz w:val="27"/>
          <w:szCs w:val="27"/>
        </w:rPr>
        <w:t>Special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circumstances</w:t>
      </w:r>
      <w:r>
        <w:rPr>
          <w:rFonts w:ascii="Arial" w:eastAsia="Arial" w:hAnsi="Arial" w:cs="Arial"/>
          <w:b/>
          <w:color w:val="0360A6"/>
          <w:spacing w:val="-7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(#section-110780)</w:t>
      </w:r>
    </w:p>
    <w:p w14:paraId="4DFDBC70" w14:textId="77777777" w:rsidR="009758F5" w:rsidRDefault="009758F5">
      <w:pPr>
        <w:spacing w:line="200" w:lineRule="exact"/>
      </w:pPr>
    </w:p>
    <w:p w14:paraId="1A32F280" w14:textId="77777777" w:rsidR="009758F5" w:rsidRDefault="009758F5">
      <w:pPr>
        <w:spacing w:before="15" w:line="220" w:lineRule="exact"/>
        <w:rPr>
          <w:sz w:val="22"/>
          <w:szCs w:val="22"/>
        </w:rPr>
      </w:pPr>
    </w:p>
    <w:p w14:paraId="2F8DDBDD" w14:textId="5A63E42A" w:rsidR="009758F5" w:rsidRDefault="00275616">
      <w:pPr>
        <w:ind w:left="114"/>
        <w:rPr>
          <w:rFonts w:ascii="Arial" w:eastAsia="Arial" w:hAnsi="Arial" w:cs="Arial"/>
          <w:sz w:val="24"/>
          <w:szCs w:val="24"/>
        </w:rPr>
        <w:sectPr w:rsidR="009758F5">
          <w:pgSz w:w="11920" w:h="16840"/>
          <w:pgMar w:top="1500" w:right="166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color w:val="0360A6"/>
          <w:sz w:val="27"/>
          <w:szCs w:val="27"/>
        </w:rPr>
        <w:t>Our commitment</w:t>
      </w:r>
      <w:r>
        <w:rPr>
          <w:rFonts w:ascii="Arial" w:eastAsia="Arial" w:hAnsi="Arial" w:cs="Arial"/>
          <w:b/>
          <w:color w:val="0360A6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to</w:t>
      </w:r>
      <w:r>
        <w:rPr>
          <w:rFonts w:ascii="Arial" w:eastAsia="Arial" w:hAnsi="Arial" w:cs="Arial"/>
          <w:b/>
          <w:color w:val="0360A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360A6"/>
          <w:sz w:val="27"/>
          <w:szCs w:val="27"/>
        </w:rPr>
        <w:t>you</w:t>
      </w:r>
      <w:r>
        <w:rPr>
          <w:rFonts w:ascii="Arial" w:eastAsia="Arial" w:hAnsi="Arial" w:cs="Arial"/>
          <w:b/>
          <w:color w:val="0360A6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360A6"/>
          <w:sz w:val="24"/>
          <w:szCs w:val="24"/>
        </w:rPr>
        <w:t>(#section-11078</w:t>
      </w:r>
    </w:p>
    <w:p w14:paraId="68667747" w14:textId="77777777" w:rsidR="006304EA" w:rsidRDefault="006304EA">
      <w:pPr>
        <w:spacing w:before="5" w:line="160" w:lineRule="exact"/>
        <w:rPr>
          <w:sz w:val="17"/>
          <w:szCs w:val="17"/>
        </w:rPr>
      </w:pPr>
    </w:p>
    <w:p w14:paraId="3F96F6FC" w14:textId="77777777" w:rsidR="009758F5" w:rsidRDefault="009758F5">
      <w:pPr>
        <w:spacing w:line="200" w:lineRule="exact"/>
      </w:pPr>
    </w:p>
    <w:p w14:paraId="1D8DF28C" w14:textId="77777777" w:rsidR="009758F5" w:rsidRDefault="009758F5">
      <w:pPr>
        <w:spacing w:line="200" w:lineRule="exact"/>
      </w:pPr>
    </w:p>
    <w:p w14:paraId="699EA5E5" w14:textId="77777777" w:rsidR="009758F5" w:rsidRDefault="00275616">
      <w:pPr>
        <w:spacing w:before="6"/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Introduction</w:t>
      </w:r>
    </w:p>
    <w:p w14:paraId="064F3583" w14:textId="77777777" w:rsidR="009758F5" w:rsidRDefault="009758F5">
      <w:pPr>
        <w:spacing w:line="200" w:lineRule="exact"/>
      </w:pPr>
    </w:p>
    <w:p w14:paraId="27C4849C" w14:textId="77777777" w:rsidR="009758F5" w:rsidRDefault="009758F5">
      <w:pPr>
        <w:spacing w:line="200" w:lineRule="exact"/>
      </w:pPr>
    </w:p>
    <w:p w14:paraId="392019FB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1F918CB3" w14:textId="77777777" w:rsidR="009758F5" w:rsidRDefault="00275616">
      <w:pPr>
        <w:spacing w:line="278" w:lineRule="auto"/>
        <w:ind w:left="114" w:right="23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[Name of school] is committed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dealing effectively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 complaints.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aim to clarify any issues about which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are not sure.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possible, we will put right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 mistakes we have made, 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we will </w:t>
      </w:r>
      <w:proofErr w:type="spellStart"/>
      <w:r>
        <w:rPr>
          <w:rFonts w:ascii="Arial" w:eastAsia="Arial" w:hAnsi="Arial" w:cs="Arial"/>
          <w:sz w:val="27"/>
          <w:szCs w:val="27"/>
        </w:rPr>
        <w:t>apologise</w:t>
      </w:r>
      <w:proofErr w:type="spellEnd"/>
      <w:r>
        <w:rPr>
          <w:rFonts w:ascii="Arial" w:eastAsia="Arial" w:hAnsi="Arial" w:cs="Arial"/>
          <w:sz w:val="27"/>
          <w:szCs w:val="27"/>
        </w:rPr>
        <w:t>. We aim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learn from mistakes and use that experience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improve what we do.</w:t>
      </w:r>
    </w:p>
    <w:p w14:paraId="2DCF72B0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A6FA49B" w14:textId="77777777" w:rsidR="009758F5" w:rsidRDefault="009758F5">
      <w:pPr>
        <w:spacing w:line="200" w:lineRule="exact"/>
      </w:pPr>
    </w:p>
    <w:p w14:paraId="780A798A" w14:textId="77777777" w:rsidR="009758F5" w:rsidRDefault="00275616">
      <w:pPr>
        <w:spacing w:line="278" w:lineRule="auto"/>
        <w:ind w:left="114" w:right="7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have a zero-tolerance approach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all forms of bullying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harassment and promote respectful relationships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between learners, parents,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governors.</w:t>
      </w:r>
    </w:p>
    <w:p w14:paraId="44E59BEB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379B58B8" w14:textId="77777777" w:rsidR="009758F5" w:rsidRDefault="009758F5">
      <w:pPr>
        <w:spacing w:line="200" w:lineRule="exact"/>
      </w:pPr>
    </w:p>
    <w:p w14:paraId="5DA75638" w14:textId="77777777" w:rsidR="009758F5" w:rsidRDefault="00275616">
      <w:pPr>
        <w:spacing w:line="278" w:lineRule="auto"/>
        <w:ind w:left="114" w:right="1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Our definition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complaint is ‘an expression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dissatisfaction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relation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school, a member of its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staff or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 that requires a response from the school.’</w:t>
      </w:r>
    </w:p>
    <w:p w14:paraId="77A39834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A12F860" w14:textId="77777777" w:rsidR="009758F5" w:rsidRDefault="009758F5">
      <w:pPr>
        <w:spacing w:line="200" w:lineRule="exact"/>
      </w:pPr>
    </w:p>
    <w:p w14:paraId="24CF73E3" w14:textId="77777777" w:rsidR="009758F5" w:rsidRDefault="00275616">
      <w:pPr>
        <w:spacing w:line="278" w:lineRule="auto"/>
        <w:ind w:left="114" w:right="2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This complaints procedure supports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our commitment and is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way of ensuring that anyone with an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interest in the school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 raise a concern,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confidence that it will be heard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and, if well-founded,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addressed in an appropriate 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timely fashion.</w:t>
      </w:r>
    </w:p>
    <w:p w14:paraId="459D8C5A" w14:textId="77777777" w:rsidR="009758F5" w:rsidRDefault="009758F5">
      <w:pPr>
        <w:spacing w:line="200" w:lineRule="exact"/>
      </w:pPr>
    </w:p>
    <w:p w14:paraId="481E3E13" w14:textId="77777777" w:rsidR="009758F5" w:rsidRDefault="009758F5">
      <w:pPr>
        <w:spacing w:line="200" w:lineRule="exact"/>
      </w:pPr>
    </w:p>
    <w:p w14:paraId="4B402F86" w14:textId="77777777" w:rsidR="009758F5" w:rsidRDefault="009758F5">
      <w:pPr>
        <w:spacing w:line="200" w:lineRule="exact"/>
      </w:pPr>
    </w:p>
    <w:p w14:paraId="786C1299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65127F80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Whe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us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thi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procedure</w:t>
      </w:r>
    </w:p>
    <w:p w14:paraId="11B23E86" w14:textId="77777777" w:rsidR="009758F5" w:rsidRDefault="009758F5">
      <w:pPr>
        <w:spacing w:line="200" w:lineRule="exact"/>
      </w:pPr>
    </w:p>
    <w:p w14:paraId="7E15592B" w14:textId="77777777" w:rsidR="009758F5" w:rsidRDefault="009758F5">
      <w:pPr>
        <w:spacing w:line="200" w:lineRule="exact"/>
      </w:pPr>
    </w:p>
    <w:p w14:paraId="140AB332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79894048" w14:textId="77777777" w:rsidR="009758F5" w:rsidRDefault="00275616">
      <w:pPr>
        <w:spacing w:line="278" w:lineRule="auto"/>
        <w:ind w:left="114" w:right="20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When you have a concern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make a complaint, we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usually respond in the way we explain below. Sometimes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might be concerned about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matters that are not decided by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school, in which case we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tell you who to complain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to. At other times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be concerned about matters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 are handled by other procedures, in which case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explain to you how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 will be dealt with.</w:t>
      </w:r>
    </w:p>
    <w:p w14:paraId="2173F010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7CD4A7C" w14:textId="77777777" w:rsidR="009758F5" w:rsidRDefault="009758F5">
      <w:pPr>
        <w:spacing w:line="200" w:lineRule="exact"/>
      </w:pPr>
    </w:p>
    <w:p w14:paraId="19AF6B7D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If your concern or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 about another body as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well as the school (for</w:t>
      </w:r>
    </w:p>
    <w:p w14:paraId="79BB585F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233A3D08" w14:textId="77777777" w:rsidR="009758F5" w:rsidRDefault="00275616">
      <w:pPr>
        <w:spacing w:before="25" w:line="278" w:lineRule="auto"/>
        <w:ind w:left="114" w:right="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example the local authority)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will work with them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decide how to handle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concern.</w:t>
      </w:r>
    </w:p>
    <w:p w14:paraId="0C4433F3" w14:textId="77777777" w:rsidR="009758F5" w:rsidRDefault="009758F5">
      <w:pPr>
        <w:spacing w:line="200" w:lineRule="exact"/>
      </w:pPr>
    </w:p>
    <w:p w14:paraId="2F89B52A" w14:textId="77777777" w:rsidR="009758F5" w:rsidRDefault="009758F5">
      <w:pPr>
        <w:spacing w:line="200" w:lineRule="exact"/>
      </w:pPr>
    </w:p>
    <w:p w14:paraId="50F7D576" w14:textId="77777777" w:rsidR="009758F5" w:rsidRDefault="009758F5">
      <w:pPr>
        <w:spacing w:line="200" w:lineRule="exact"/>
      </w:pPr>
    </w:p>
    <w:p w14:paraId="4EC4FB77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75EFD7C6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Hav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</w:t>
      </w:r>
      <w:r>
        <w:rPr>
          <w:rFonts w:ascii="Arial" w:eastAsia="Arial" w:hAnsi="Arial" w:cs="Arial"/>
          <w:b/>
          <w:sz w:val="42"/>
          <w:szCs w:val="42"/>
        </w:rPr>
        <w:t>u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aske</w:t>
      </w:r>
      <w:r>
        <w:rPr>
          <w:rFonts w:ascii="Arial" w:eastAsia="Arial" w:hAnsi="Arial" w:cs="Arial"/>
          <w:b/>
          <w:sz w:val="42"/>
          <w:szCs w:val="42"/>
        </w:rPr>
        <w:t>d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u</w:t>
      </w:r>
      <w:r>
        <w:rPr>
          <w:rFonts w:ascii="Arial" w:eastAsia="Arial" w:hAnsi="Arial" w:cs="Arial"/>
          <w:b/>
          <w:sz w:val="42"/>
          <w:szCs w:val="42"/>
        </w:rPr>
        <w:t>s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yet?</w:t>
      </w:r>
    </w:p>
    <w:p w14:paraId="0D35B514" w14:textId="77777777" w:rsidR="009758F5" w:rsidRDefault="009758F5">
      <w:pPr>
        <w:spacing w:line="200" w:lineRule="exact"/>
      </w:pPr>
    </w:p>
    <w:p w14:paraId="60707457" w14:textId="77777777" w:rsidR="009758F5" w:rsidRDefault="009758F5">
      <w:pPr>
        <w:spacing w:line="200" w:lineRule="exact"/>
      </w:pPr>
    </w:p>
    <w:p w14:paraId="552C10A9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1688022F" w14:textId="77777777" w:rsidR="009758F5" w:rsidRDefault="00275616">
      <w:pPr>
        <w:spacing w:line="278" w:lineRule="auto"/>
        <w:ind w:left="114" w:right="5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approaching us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 the first time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should give us a chance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respond. If you are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happy with our response, then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may make your complaint using the procedure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describe below. Most concerns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 be settled quickly just by speaking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relevant person in school,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without the need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use a formal procedure.</w:t>
      </w:r>
    </w:p>
    <w:p w14:paraId="7AC86FEE" w14:textId="77777777" w:rsidR="009758F5" w:rsidRDefault="009758F5">
      <w:pPr>
        <w:spacing w:line="200" w:lineRule="exact"/>
      </w:pPr>
    </w:p>
    <w:p w14:paraId="767AF9C4" w14:textId="77777777" w:rsidR="009758F5" w:rsidRDefault="009758F5">
      <w:pPr>
        <w:spacing w:line="200" w:lineRule="exact"/>
      </w:pPr>
    </w:p>
    <w:p w14:paraId="66CCBB3A" w14:textId="77777777" w:rsidR="009758F5" w:rsidRDefault="009758F5">
      <w:pPr>
        <w:spacing w:line="200" w:lineRule="exact"/>
      </w:pPr>
    </w:p>
    <w:p w14:paraId="573796FB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0AA7FF24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Wha</w:t>
      </w:r>
      <w:r>
        <w:rPr>
          <w:rFonts w:ascii="Arial" w:eastAsia="Arial" w:hAnsi="Arial" w:cs="Arial"/>
          <w:b/>
          <w:sz w:val="42"/>
          <w:szCs w:val="42"/>
        </w:rPr>
        <w:t>t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w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expec</w:t>
      </w:r>
      <w:r>
        <w:rPr>
          <w:rFonts w:ascii="Arial" w:eastAsia="Arial" w:hAnsi="Arial" w:cs="Arial"/>
          <w:b/>
          <w:sz w:val="42"/>
          <w:szCs w:val="42"/>
        </w:rPr>
        <w:t>t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fro</w:t>
      </w:r>
      <w:r>
        <w:rPr>
          <w:rFonts w:ascii="Arial" w:eastAsia="Arial" w:hAnsi="Arial" w:cs="Arial"/>
          <w:b/>
          <w:sz w:val="42"/>
          <w:szCs w:val="42"/>
        </w:rPr>
        <w:t>m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</w:p>
    <w:p w14:paraId="69F3C764" w14:textId="77777777" w:rsidR="009758F5" w:rsidRDefault="009758F5">
      <w:pPr>
        <w:spacing w:line="200" w:lineRule="exact"/>
      </w:pPr>
    </w:p>
    <w:p w14:paraId="483533D3" w14:textId="77777777" w:rsidR="009758F5" w:rsidRDefault="009758F5">
      <w:pPr>
        <w:spacing w:line="200" w:lineRule="exact"/>
      </w:pPr>
    </w:p>
    <w:p w14:paraId="3C120017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199A556A" w14:textId="77777777" w:rsidR="009758F5" w:rsidRDefault="00275616">
      <w:pPr>
        <w:spacing w:line="278" w:lineRule="auto"/>
        <w:ind w:left="114" w:right="6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believe that all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complainants have a right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heard, understood, and respected. School staff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governors have the same right.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expect you to be polite and courteous.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not tolerate aggressive,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abusive, or unreasonable </w:t>
      </w:r>
      <w:proofErr w:type="spellStart"/>
      <w:r>
        <w:rPr>
          <w:rFonts w:ascii="Arial" w:eastAsia="Arial" w:hAnsi="Arial" w:cs="Arial"/>
          <w:sz w:val="27"/>
          <w:szCs w:val="27"/>
        </w:rPr>
        <w:t>behaviour</w:t>
      </w:r>
      <w:proofErr w:type="spellEnd"/>
      <w:r>
        <w:rPr>
          <w:rFonts w:ascii="Arial" w:eastAsia="Arial" w:hAnsi="Arial" w:cs="Arial"/>
          <w:sz w:val="27"/>
          <w:szCs w:val="27"/>
        </w:rPr>
        <w:t>.</w:t>
      </w:r>
    </w:p>
    <w:p w14:paraId="50CB7BEE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95E2AAF" w14:textId="77777777" w:rsidR="009758F5" w:rsidRDefault="009758F5">
      <w:pPr>
        <w:spacing w:line="200" w:lineRule="exact"/>
      </w:pPr>
    </w:p>
    <w:p w14:paraId="1C985185" w14:textId="77777777" w:rsidR="009758F5" w:rsidRDefault="00275616">
      <w:pPr>
        <w:spacing w:line="278" w:lineRule="auto"/>
        <w:ind w:left="114" w:right="301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6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Nor will we tolerate unreasonable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demands, unreasonable persistence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nor vexatious complaining. We have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separate policy to manage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situations where we find that someone’s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actions are unacceptable.</w:t>
      </w:r>
    </w:p>
    <w:p w14:paraId="1A7C1BE8" w14:textId="77777777" w:rsidR="009758F5" w:rsidRDefault="009758F5">
      <w:pPr>
        <w:spacing w:before="5" w:line="160" w:lineRule="exact"/>
        <w:rPr>
          <w:sz w:val="17"/>
          <w:szCs w:val="17"/>
        </w:rPr>
      </w:pPr>
    </w:p>
    <w:p w14:paraId="26475CCA" w14:textId="77777777" w:rsidR="009758F5" w:rsidRDefault="009758F5">
      <w:pPr>
        <w:spacing w:line="200" w:lineRule="exact"/>
      </w:pPr>
    </w:p>
    <w:p w14:paraId="1ABF6C21" w14:textId="77777777" w:rsidR="009758F5" w:rsidRDefault="009758F5">
      <w:pPr>
        <w:spacing w:line="200" w:lineRule="exact"/>
      </w:pPr>
    </w:p>
    <w:p w14:paraId="3CA3F10D" w14:textId="77777777" w:rsidR="009758F5" w:rsidRDefault="00275616">
      <w:pPr>
        <w:spacing w:before="16" w:line="480" w:lineRule="exact"/>
        <w:ind w:left="114" w:right="1131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approac</w:t>
      </w:r>
      <w:r>
        <w:rPr>
          <w:rFonts w:ascii="Arial" w:eastAsia="Arial" w:hAnsi="Arial" w:cs="Arial"/>
          <w:b/>
          <w:sz w:val="42"/>
          <w:szCs w:val="42"/>
        </w:rPr>
        <w:t>h</w:t>
      </w:r>
      <w:r>
        <w:rPr>
          <w:rFonts w:ascii="Arial" w:eastAsia="Arial" w:hAnsi="Arial" w:cs="Arial"/>
          <w:b/>
          <w:spacing w:val="-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answerin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-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concer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 xml:space="preserve">or </w:t>
      </w:r>
      <w:proofErr w:type="gramStart"/>
      <w:r>
        <w:rPr>
          <w:rFonts w:ascii="Arial" w:eastAsia="Arial" w:hAnsi="Arial" w:cs="Arial"/>
          <w:b/>
          <w:spacing w:val="-7"/>
          <w:sz w:val="42"/>
          <w:szCs w:val="42"/>
        </w:rPr>
        <w:t>complaint</w:t>
      </w:r>
      <w:proofErr w:type="gramEnd"/>
    </w:p>
    <w:p w14:paraId="78634900" w14:textId="77777777" w:rsidR="009758F5" w:rsidRDefault="009758F5">
      <w:pPr>
        <w:spacing w:line="200" w:lineRule="exact"/>
      </w:pPr>
    </w:p>
    <w:p w14:paraId="13F47792" w14:textId="77777777" w:rsidR="009758F5" w:rsidRDefault="009758F5">
      <w:pPr>
        <w:spacing w:line="200" w:lineRule="exact"/>
      </w:pPr>
    </w:p>
    <w:p w14:paraId="249BC52D" w14:textId="77777777" w:rsidR="009758F5" w:rsidRDefault="009758F5">
      <w:pPr>
        <w:spacing w:before="19" w:line="200" w:lineRule="exact"/>
      </w:pPr>
    </w:p>
    <w:p w14:paraId="06E81E7A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will consider your concerns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complaints in an open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fair way.</w:t>
      </w:r>
    </w:p>
    <w:p w14:paraId="11E5DA9B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3A002D32" w14:textId="77777777" w:rsidR="009758F5" w:rsidRDefault="009758F5">
      <w:pPr>
        <w:spacing w:line="200" w:lineRule="exact"/>
      </w:pPr>
    </w:p>
    <w:p w14:paraId="33D2BC8B" w14:textId="77777777" w:rsidR="009758F5" w:rsidRDefault="00275616">
      <w:pPr>
        <w:spacing w:line="278" w:lineRule="auto"/>
        <w:ind w:left="114" w:right="19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At all times,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 will respect the rights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feelings of those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involved and make every effort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protect confidential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information.</w:t>
      </w:r>
    </w:p>
    <w:p w14:paraId="3697F11F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E09F6D1" w14:textId="77777777" w:rsidR="009758F5" w:rsidRDefault="009758F5">
      <w:pPr>
        <w:spacing w:line="200" w:lineRule="exact"/>
      </w:pPr>
    </w:p>
    <w:p w14:paraId="5F4EB7D8" w14:textId="77777777" w:rsidR="009758F5" w:rsidRDefault="00275616">
      <w:pPr>
        <w:spacing w:line="278" w:lineRule="auto"/>
        <w:ind w:left="114" w:right="100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Timescales for dealing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concerns or complaints may need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be extended and we will notify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you.</w:t>
      </w:r>
    </w:p>
    <w:p w14:paraId="69EFC67D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E9E8E44" w14:textId="77777777" w:rsidR="009758F5" w:rsidRDefault="009758F5">
      <w:pPr>
        <w:spacing w:line="200" w:lineRule="exact"/>
      </w:pPr>
    </w:p>
    <w:p w14:paraId="13C48CEA" w14:textId="77777777" w:rsidR="009758F5" w:rsidRDefault="00275616">
      <w:pPr>
        <w:spacing w:line="278" w:lineRule="auto"/>
        <w:ind w:left="114" w:right="71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may ask for advice from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local authority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diocesan authority where appropriate.</w:t>
      </w:r>
    </w:p>
    <w:p w14:paraId="765EA80C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861D9A9" w14:textId="77777777" w:rsidR="009758F5" w:rsidRDefault="009758F5">
      <w:pPr>
        <w:spacing w:line="200" w:lineRule="exact"/>
      </w:pPr>
    </w:p>
    <w:p w14:paraId="4CE7E144" w14:textId="77777777" w:rsidR="009758F5" w:rsidRDefault="00275616">
      <w:pPr>
        <w:spacing w:line="278" w:lineRule="auto"/>
        <w:ind w:left="114" w:right="17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Some types of concern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complaint may raise issues that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have to be dealt with in another way (other than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this complaints policy), 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which case we will explain why, and tell you what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steps will be taken.</w:t>
      </w:r>
    </w:p>
    <w:p w14:paraId="76B9C25E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F629A17" w14:textId="77777777" w:rsidR="009758F5" w:rsidRDefault="009758F5">
      <w:pPr>
        <w:spacing w:line="200" w:lineRule="exact"/>
      </w:pPr>
    </w:p>
    <w:p w14:paraId="14BE4DA2" w14:textId="77777777" w:rsidR="009758F5" w:rsidRDefault="00275616">
      <w:pPr>
        <w:spacing w:line="278" w:lineRule="auto"/>
        <w:ind w:left="114" w:right="7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Complaints that are made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anonymously will be recorded but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investigation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be at the discretion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school depending on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nature of the complaint.</w:t>
      </w:r>
    </w:p>
    <w:p w14:paraId="63B4FB31" w14:textId="77777777" w:rsidR="009758F5" w:rsidRDefault="009758F5">
      <w:pPr>
        <w:spacing w:line="200" w:lineRule="exact"/>
      </w:pPr>
    </w:p>
    <w:p w14:paraId="3115819C" w14:textId="77777777" w:rsidR="009758F5" w:rsidRDefault="009758F5">
      <w:pPr>
        <w:spacing w:line="200" w:lineRule="exact"/>
      </w:pPr>
    </w:p>
    <w:p w14:paraId="211A0C59" w14:textId="77777777" w:rsidR="009758F5" w:rsidRDefault="009758F5">
      <w:pPr>
        <w:spacing w:line="200" w:lineRule="exact"/>
      </w:pPr>
    </w:p>
    <w:p w14:paraId="7F588187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016E1806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Answerin</w:t>
      </w:r>
      <w:r>
        <w:rPr>
          <w:rFonts w:ascii="Arial" w:eastAsia="Arial" w:hAnsi="Arial" w:cs="Arial"/>
          <w:b/>
          <w:sz w:val="42"/>
          <w:szCs w:val="42"/>
        </w:rPr>
        <w:t>g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concer</w:t>
      </w:r>
      <w:r>
        <w:rPr>
          <w:rFonts w:ascii="Arial" w:eastAsia="Arial" w:hAnsi="Arial" w:cs="Arial"/>
          <w:b/>
          <w:sz w:val="42"/>
          <w:szCs w:val="42"/>
        </w:rPr>
        <w:t>n</w:t>
      </w:r>
      <w:r>
        <w:rPr>
          <w:rFonts w:ascii="Arial" w:eastAsia="Arial" w:hAnsi="Arial" w:cs="Arial"/>
          <w:b/>
          <w:spacing w:val="-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o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complaint</w:t>
      </w:r>
    </w:p>
    <w:p w14:paraId="779C5AF2" w14:textId="77777777" w:rsidR="009758F5" w:rsidRDefault="009758F5">
      <w:pPr>
        <w:spacing w:line="200" w:lineRule="exact"/>
      </w:pPr>
    </w:p>
    <w:p w14:paraId="4459DBAB" w14:textId="77777777" w:rsidR="009758F5" w:rsidRDefault="009758F5">
      <w:pPr>
        <w:spacing w:line="200" w:lineRule="exact"/>
      </w:pPr>
    </w:p>
    <w:p w14:paraId="464D07C3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142F991C" w14:textId="77777777" w:rsidR="009758F5" w:rsidRDefault="00275616">
      <w:pPr>
        <w:spacing w:line="278" w:lineRule="auto"/>
        <w:ind w:left="114" w:right="69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8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There are up to three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Stages: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A, B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C. Most complaints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can be resolved at Stages A or B.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can bring a relative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companion to support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at any time during the process, but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will be expected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speak for yourself, unless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require special assistance.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also </w:t>
      </w:r>
      <w:proofErr w:type="spellStart"/>
      <w:r>
        <w:rPr>
          <w:rFonts w:ascii="Arial" w:eastAsia="Arial" w:hAnsi="Arial" w:cs="Arial"/>
          <w:sz w:val="27"/>
          <w:szCs w:val="27"/>
        </w:rPr>
        <w:t>recognise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that when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complainant is a pupil it is reasonable for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companion to speak 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their behalf and/or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advise</w:t>
      </w:r>
    </w:p>
    <w:p w14:paraId="011195C7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1AAB952A" w14:textId="77777777" w:rsidR="009758F5" w:rsidRDefault="00275616">
      <w:pPr>
        <w:spacing w:before="25"/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pupil.</w:t>
      </w:r>
    </w:p>
    <w:p w14:paraId="438623A2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0C11C5C0" w14:textId="77777777" w:rsidR="009758F5" w:rsidRDefault="009758F5">
      <w:pPr>
        <w:spacing w:line="200" w:lineRule="exact"/>
      </w:pPr>
    </w:p>
    <w:p w14:paraId="20DC01E9" w14:textId="77777777" w:rsidR="009758F5" w:rsidRDefault="00275616">
      <w:pPr>
        <w:spacing w:line="278" w:lineRule="auto"/>
        <w:ind w:left="114" w:right="17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As far as possible, your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concern or complaint will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dealt with on a confidential basis. However, there could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occasions when the person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dealing with your concern or complaint will need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consider whether anyone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else within the school needs to know about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your concern or complaint, </w:t>
      </w:r>
      <w:proofErr w:type="gramStart"/>
      <w:r>
        <w:rPr>
          <w:rFonts w:ascii="Arial" w:eastAsia="Arial" w:hAnsi="Arial" w:cs="Arial"/>
          <w:sz w:val="27"/>
          <w:szCs w:val="27"/>
        </w:rPr>
        <w:t>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 to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address it appropriately.</w:t>
      </w:r>
    </w:p>
    <w:p w14:paraId="33421319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8E37C8E" w14:textId="77777777" w:rsidR="009758F5" w:rsidRDefault="009758F5">
      <w:pPr>
        <w:spacing w:line="200" w:lineRule="exact"/>
      </w:pPr>
    </w:p>
    <w:p w14:paraId="1A2DF83A" w14:textId="77777777" w:rsidR="009758F5" w:rsidRDefault="00275616">
      <w:pPr>
        <w:spacing w:line="278" w:lineRule="auto"/>
        <w:ind w:left="114" w:right="20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a pupil under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16 and wish to raise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concern or bring a complaint,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will ask for your permission before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we involve your parent(s) or carer(s).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If you are a pupil under 16 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 involved in a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any other way,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ask your parent(s) or carer(s)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become involved and attend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 discussion or interview with you.</w:t>
      </w:r>
    </w:p>
    <w:p w14:paraId="70989C17" w14:textId="77777777" w:rsidR="009758F5" w:rsidRDefault="009758F5">
      <w:pPr>
        <w:spacing w:line="200" w:lineRule="exact"/>
      </w:pPr>
    </w:p>
    <w:p w14:paraId="29A90216" w14:textId="77777777" w:rsidR="009758F5" w:rsidRDefault="009758F5">
      <w:pPr>
        <w:spacing w:line="200" w:lineRule="exact"/>
      </w:pPr>
    </w:p>
    <w:p w14:paraId="53C1D6D7" w14:textId="77777777" w:rsidR="009758F5" w:rsidRDefault="009758F5">
      <w:pPr>
        <w:spacing w:line="200" w:lineRule="exact"/>
      </w:pPr>
    </w:p>
    <w:p w14:paraId="4E5BCF92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3336E93C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Stag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A</w:t>
      </w:r>
    </w:p>
    <w:p w14:paraId="5C9E6A6D" w14:textId="77777777" w:rsidR="009758F5" w:rsidRDefault="009758F5">
      <w:pPr>
        <w:spacing w:line="200" w:lineRule="exact"/>
      </w:pPr>
    </w:p>
    <w:p w14:paraId="4465CA50" w14:textId="77777777" w:rsidR="009758F5" w:rsidRDefault="009758F5">
      <w:pPr>
        <w:spacing w:line="200" w:lineRule="exact"/>
      </w:pPr>
    </w:p>
    <w:p w14:paraId="100F3C6D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338DE183" w14:textId="77777777" w:rsidR="009758F5" w:rsidRDefault="00275616">
      <w:pPr>
        <w:spacing w:line="278" w:lineRule="auto"/>
        <w:ind w:left="114" w:right="20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have a concern,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can often resolve it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quickly by talking to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teacher or [name of school’s designated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person]. You should raise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concern as soon as you can; normally we would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expect you to raise your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issue within 10 school days of any incident.</w:t>
      </w:r>
    </w:p>
    <w:p w14:paraId="6511361B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605589A4" w14:textId="77777777" w:rsidR="009758F5" w:rsidRDefault="009758F5">
      <w:pPr>
        <w:spacing w:line="200" w:lineRule="exact"/>
      </w:pPr>
    </w:p>
    <w:p w14:paraId="4C8E3EA1" w14:textId="77777777" w:rsidR="009758F5" w:rsidRDefault="00275616">
      <w:pPr>
        <w:spacing w:line="278" w:lineRule="auto"/>
        <w:ind w:left="114" w:right="44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longer you leave it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harder it might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 those involved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 with it effectively.</w:t>
      </w:r>
    </w:p>
    <w:p w14:paraId="08058F77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85D8E10" w14:textId="77777777" w:rsidR="009758F5" w:rsidRDefault="009758F5">
      <w:pPr>
        <w:spacing w:line="200" w:lineRule="exact"/>
      </w:pPr>
    </w:p>
    <w:p w14:paraId="181FE0BE" w14:textId="77777777" w:rsidR="009758F5" w:rsidRDefault="00275616">
      <w:pPr>
        <w:spacing w:line="278" w:lineRule="auto"/>
        <w:ind w:left="114" w:right="7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a pupil,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can raise your concerns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school council representative,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form tutor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a teacher chosen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 with pupil. This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will not stop you, </w:t>
      </w:r>
      <w:proofErr w:type="gramStart"/>
      <w:r>
        <w:rPr>
          <w:rFonts w:ascii="Arial" w:eastAsia="Arial" w:hAnsi="Arial" w:cs="Arial"/>
          <w:sz w:val="27"/>
          <w:szCs w:val="27"/>
        </w:rPr>
        <w:t>at a later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date</w:t>
      </w:r>
      <w:proofErr w:type="gramEnd"/>
      <w:r>
        <w:rPr>
          <w:rFonts w:ascii="Arial" w:eastAsia="Arial" w:hAnsi="Arial" w:cs="Arial"/>
          <w:sz w:val="27"/>
          <w:szCs w:val="27"/>
        </w:rPr>
        <w:t>, from raising a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if you feel that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issue(s) you have raised have not been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dealt with properly.</w:t>
      </w:r>
    </w:p>
    <w:p w14:paraId="19FDA634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32DDCFD0" w14:textId="77777777" w:rsidR="009758F5" w:rsidRDefault="009758F5">
      <w:pPr>
        <w:spacing w:line="200" w:lineRule="exact"/>
      </w:pPr>
    </w:p>
    <w:p w14:paraId="027A3DE0" w14:textId="77777777" w:rsidR="009758F5" w:rsidRDefault="00275616">
      <w:pPr>
        <w:spacing w:line="278" w:lineRule="auto"/>
        <w:ind w:left="114" w:right="191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8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We will try to let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know what we have done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are doing about your concern normally within 10 school days,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but if this is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possible, we will talk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and</w:t>
      </w:r>
    </w:p>
    <w:p w14:paraId="26A46FA7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0D5C12C5" w14:textId="77777777" w:rsidR="009758F5" w:rsidRDefault="00275616">
      <w:pPr>
        <w:spacing w:before="25"/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agree a revised timescale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you.</w:t>
      </w:r>
    </w:p>
    <w:p w14:paraId="2048C36B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227DAE06" w14:textId="77777777" w:rsidR="009758F5" w:rsidRDefault="009758F5">
      <w:pPr>
        <w:spacing w:line="200" w:lineRule="exact"/>
      </w:pPr>
    </w:p>
    <w:p w14:paraId="4A89E0F7" w14:textId="77777777" w:rsidR="009758F5" w:rsidRDefault="00275616">
      <w:pPr>
        <w:spacing w:line="278" w:lineRule="auto"/>
        <w:ind w:left="114" w:right="26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person overseeing your concern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complaint will keep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informed of the progress being made. This person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also keep a log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concern for future reference.</w:t>
      </w:r>
    </w:p>
    <w:p w14:paraId="268833D5" w14:textId="77777777" w:rsidR="009758F5" w:rsidRDefault="009758F5">
      <w:pPr>
        <w:spacing w:line="200" w:lineRule="exact"/>
      </w:pPr>
    </w:p>
    <w:p w14:paraId="52392C86" w14:textId="77777777" w:rsidR="009758F5" w:rsidRDefault="009758F5">
      <w:pPr>
        <w:spacing w:line="200" w:lineRule="exact"/>
      </w:pPr>
    </w:p>
    <w:p w14:paraId="766DE8B8" w14:textId="77777777" w:rsidR="009758F5" w:rsidRDefault="009758F5">
      <w:pPr>
        <w:spacing w:line="200" w:lineRule="exact"/>
      </w:pPr>
    </w:p>
    <w:p w14:paraId="7185C517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33E6F313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Stag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B</w:t>
      </w:r>
    </w:p>
    <w:p w14:paraId="3E07F326" w14:textId="77777777" w:rsidR="009758F5" w:rsidRDefault="009758F5">
      <w:pPr>
        <w:spacing w:line="200" w:lineRule="exact"/>
      </w:pPr>
    </w:p>
    <w:p w14:paraId="5207CB13" w14:textId="77777777" w:rsidR="009758F5" w:rsidRDefault="009758F5">
      <w:pPr>
        <w:spacing w:line="200" w:lineRule="exact"/>
      </w:pPr>
    </w:p>
    <w:p w14:paraId="100682AE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64CFFA77" w14:textId="77777777" w:rsidR="009758F5" w:rsidRDefault="00275616">
      <w:pPr>
        <w:spacing w:line="278" w:lineRule="auto"/>
        <w:ind w:left="114" w:right="9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 most cases, we would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expect that your concern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 resolved informally.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feel that your initial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concern has not been dealt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 appropriately you should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put your complaint in writing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headteacher.</w:t>
      </w:r>
    </w:p>
    <w:p w14:paraId="19C89C59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022B223" w14:textId="77777777" w:rsidR="009758F5" w:rsidRDefault="009758F5">
      <w:pPr>
        <w:spacing w:line="200" w:lineRule="exact"/>
      </w:pPr>
    </w:p>
    <w:p w14:paraId="0E18BE36" w14:textId="77777777" w:rsidR="009758F5" w:rsidRDefault="00275616">
      <w:pPr>
        <w:spacing w:line="278" w:lineRule="auto"/>
        <w:ind w:left="114" w:right="13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would expect you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aim to do this within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five school days of receiving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response to your concern as it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is in everyone’s interest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resolve a complaint as soon as possible. The form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at Appendix A you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find useful.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are a pupil we will explain the form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you, help you complete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it and give you a copy.</w:t>
      </w:r>
    </w:p>
    <w:p w14:paraId="6645DAC2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0E626B6" w14:textId="77777777" w:rsidR="009758F5" w:rsidRDefault="009758F5">
      <w:pPr>
        <w:spacing w:line="200" w:lineRule="exact"/>
      </w:pPr>
    </w:p>
    <w:p w14:paraId="3867CC9D" w14:textId="77777777" w:rsidR="009758F5" w:rsidRDefault="00275616">
      <w:pPr>
        <w:spacing w:line="278" w:lineRule="auto"/>
        <w:ind w:left="114" w:right="65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your complaint is about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headteacher,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should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put your complaint in writing to 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governors, addressed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school, to ask for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complaint to be investigated.</w:t>
      </w:r>
    </w:p>
    <w:p w14:paraId="01217B3B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C8131E3" w14:textId="77777777" w:rsidR="009758F5" w:rsidRDefault="009758F5">
      <w:pPr>
        <w:spacing w:line="200" w:lineRule="exact"/>
      </w:pPr>
    </w:p>
    <w:p w14:paraId="0363DF29" w14:textId="77777777" w:rsidR="009758F5" w:rsidRDefault="00275616">
      <w:pPr>
        <w:spacing w:line="278" w:lineRule="auto"/>
        <w:ind w:left="114" w:right="38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 all cases, [name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school’s designated person] can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support you to put your complaint in writing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necessary.</w:t>
      </w:r>
    </w:p>
    <w:p w14:paraId="2974D321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1D46B6A" w14:textId="77777777" w:rsidR="009758F5" w:rsidRDefault="009758F5">
      <w:pPr>
        <w:spacing w:line="200" w:lineRule="exact"/>
      </w:pPr>
    </w:p>
    <w:p w14:paraId="4D296D7E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are involved 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any way with a complaint,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[name of the </w:t>
      </w:r>
      <w:proofErr w:type="gramStart"/>
      <w:r>
        <w:rPr>
          <w:rFonts w:ascii="Arial" w:eastAsia="Arial" w:hAnsi="Arial" w:cs="Arial"/>
          <w:sz w:val="27"/>
          <w:szCs w:val="27"/>
        </w:rPr>
        <w:t>school’s</w:t>
      </w:r>
      <w:proofErr w:type="gramEnd"/>
    </w:p>
    <w:p w14:paraId="495A4627" w14:textId="77777777" w:rsidR="009758F5" w:rsidRDefault="00275616">
      <w:pPr>
        <w:spacing w:before="49" w:line="278" w:lineRule="auto"/>
        <w:ind w:left="114" w:right="7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designated person] will explain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what will happen and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support that is available to you.</w:t>
      </w:r>
    </w:p>
    <w:p w14:paraId="27422CAC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30B8888B" w14:textId="77777777" w:rsidR="009758F5" w:rsidRDefault="009758F5">
      <w:pPr>
        <w:spacing w:line="200" w:lineRule="exact"/>
      </w:pPr>
    </w:p>
    <w:p w14:paraId="325B0FF8" w14:textId="77777777" w:rsidR="009758F5" w:rsidRDefault="00275616">
      <w:pPr>
        <w:spacing w:line="278" w:lineRule="auto"/>
        <w:ind w:left="114" w:right="146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[Name of the school’s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designated person] will invite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to discuss your complaint at a meeting.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Timescales for dealing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complaint will be agreed with you. We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aim to have a meeting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 you and to explain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what will</w:t>
      </w:r>
    </w:p>
    <w:p w14:paraId="6A805DE8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599F6BB1" w14:textId="77777777" w:rsidR="009758F5" w:rsidRDefault="00275616">
      <w:pPr>
        <w:spacing w:before="25" w:line="278" w:lineRule="auto"/>
        <w:ind w:left="114" w:right="57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happen, normally within 10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school days of receiving your letter.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school’s designated person will complete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investigation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let you know the outcome in writing within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10 school days of completion.</w:t>
      </w:r>
    </w:p>
    <w:p w14:paraId="53F33A0B" w14:textId="77777777" w:rsidR="009758F5" w:rsidRDefault="009758F5">
      <w:pPr>
        <w:spacing w:line="200" w:lineRule="exact"/>
      </w:pPr>
    </w:p>
    <w:p w14:paraId="3506A28C" w14:textId="77777777" w:rsidR="009758F5" w:rsidRDefault="009758F5">
      <w:pPr>
        <w:spacing w:line="200" w:lineRule="exact"/>
      </w:pPr>
    </w:p>
    <w:p w14:paraId="5A969393" w14:textId="77777777" w:rsidR="009758F5" w:rsidRDefault="009758F5">
      <w:pPr>
        <w:spacing w:line="200" w:lineRule="exact"/>
      </w:pPr>
    </w:p>
    <w:p w14:paraId="5DA84983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1C192200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Stag</w:t>
      </w:r>
      <w:r>
        <w:rPr>
          <w:rFonts w:ascii="Arial" w:eastAsia="Arial" w:hAnsi="Arial" w:cs="Arial"/>
          <w:b/>
          <w:sz w:val="42"/>
          <w:szCs w:val="42"/>
        </w:rPr>
        <w:t>e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C</w:t>
      </w:r>
    </w:p>
    <w:p w14:paraId="0B3A13B3" w14:textId="77777777" w:rsidR="009758F5" w:rsidRDefault="009758F5">
      <w:pPr>
        <w:spacing w:line="200" w:lineRule="exact"/>
      </w:pPr>
    </w:p>
    <w:p w14:paraId="4E126842" w14:textId="77777777" w:rsidR="009758F5" w:rsidRDefault="009758F5">
      <w:pPr>
        <w:spacing w:line="200" w:lineRule="exact"/>
      </w:pPr>
    </w:p>
    <w:p w14:paraId="33368897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4E22CFD0" w14:textId="77777777" w:rsidR="009758F5" w:rsidRDefault="00275616">
      <w:pPr>
        <w:spacing w:line="278" w:lineRule="auto"/>
        <w:ind w:left="114" w:right="17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still feel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 your complaint has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not been dealt with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fairly, you should write, through the school’s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address, to the chair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governors setting out your reasons for asking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body’s complaints committee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consider your complaint. You do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have to write down details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your whole complaint again.</w:t>
      </w:r>
    </w:p>
    <w:p w14:paraId="288B38EE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013B830" w14:textId="77777777" w:rsidR="009758F5" w:rsidRDefault="009758F5">
      <w:pPr>
        <w:spacing w:line="200" w:lineRule="exact"/>
      </w:pPr>
    </w:p>
    <w:p w14:paraId="0F8DC5FC" w14:textId="77777777" w:rsidR="009758F5" w:rsidRDefault="00275616">
      <w:pPr>
        <w:spacing w:line="278" w:lineRule="auto"/>
        <w:ind w:left="114" w:right="6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If you need assistance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instead of sending a letter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e-mail, you can talk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chair of governors or [person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designated by the school]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who will write down what is discussed and what, in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own words, would resolve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problem and then be asked to sign them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 a true record of what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was said. We would normally expect you to do this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within five school days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receiving the school’s response. We will let you know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how the complaint will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dealt with and will send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letter to confirm this. The complaints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committee will normally have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 meeting with you within 15 school days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receiving your letter.</w:t>
      </w:r>
    </w:p>
    <w:p w14:paraId="4CF0FF08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474BD06" w14:textId="77777777" w:rsidR="009758F5" w:rsidRDefault="009758F5">
      <w:pPr>
        <w:spacing w:line="200" w:lineRule="exact"/>
      </w:pPr>
    </w:p>
    <w:p w14:paraId="1D84851F" w14:textId="77777777" w:rsidR="009758F5" w:rsidRDefault="00275616">
      <w:pPr>
        <w:spacing w:line="278" w:lineRule="auto"/>
        <w:ind w:left="114" w:right="14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letter will also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tell you when all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documentation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be considered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the complaints committee must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received. Everyone involved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see the documentation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before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meeting, while ensuring that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people’s rights to privacy of information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are protected.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letter will also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record what we have </w:t>
      </w:r>
      <w:proofErr w:type="gramStart"/>
      <w:r>
        <w:rPr>
          <w:rFonts w:ascii="Arial" w:eastAsia="Arial" w:hAnsi="Arial" w:cs="Arial"/>
          <w:sz w:val="27"/>
          <w:szCs w:val="27"/>
        </w:rPr>
        <w:t>agreed</w:t>
      </w:r>
      <w:proofErr w:type="gramEnd"/>
    </w:p>
    <w:p w14:paraId="7FF3A5FD" w14:textId="77777777" w:rsidR="009758F5" w:rsidRDefault="00275616">
      <w:pPr>
        <w:spacing w:before="1" w:line="278" w:lineRule="auto"/>
        <w:ind w:left="114" w:right="31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with you about when 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where the meeting will take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place and what will happen. The timescale may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need to be changed,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allow for the availability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people, the gathering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information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seeking advice.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this case,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person dealing with the complaint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agree a new meeting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date with you.</w:t>
      </w:r>
    </w:p>
    <w:p w14:paraId="4133CFCC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7BB7ACBB" w14:textId="77777777" w:rsidR="009758F5" w:rsidRDefault="009758F5">
      <w:pPr>
        <w:spacing w:line="200" w:lineRule="exact"/>
      </w:pPr>
    </w:p>
    <w:p w14:paraId="506A8A27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04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 xml:space="preserve">Normally, </w:t>
      </w:r>
      <w:proofErr w:type="gramStart"/>
      <w:r>
        <w:rPr>
          <w:rFonts w:ascii="Arial" w:eastAsia="Arial" w:hAnsi="Arial" w:cs="Arial"/>
          <w:sz w:val="27"/>
          <w:szCs w:val="27"/>
        </w:rPr>
        <w:t>in order to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deal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with the complaint as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quickly as possible, the</w:t>
      </w:r>
    </w:p>
    <w:p w14:paraId="2242DCB3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7A199365" w14:textId="77777777" w:rsidR="009758F5" w:rsidRDefault="00275616">
      <w:pPr>
        <w:spacing w:before="25" w:line="278" w:lineRule="auto"/>
        <w:ind w:left="114" w:right="4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complaints committee will not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reschedule the meeting more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than once. If you ask to reschedule the meeting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more than once, the committee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may think it reasonable to </w:t>
      </w:r>
      <w:proofErr w:type="gramStart"/>
      <w:r>
        <w:rPr>
          <w:rFonts w:ascii="Arial" w:eastAsia="Arial" w:hAnsi="Arial" w:cs="Arial"/>
          <w:sz w:val="27"/>
          <w:szCs w:val="27"/>
        </w:rPr>
        <w:t>make a decision</w:t>
      </w:r>
      <w:proofErr w:type="gramEnd"/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 the complaint in your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absence to avoid unnecessary delays.</w:t>
      </w:r>
    </w:p>
    <w:p w14:paraId="423877C3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B57473D" w14:textId="77777777" w:rsidR="009758F5" w:rsidRDefault="009758F5">
      <w:pPr>
        <w:spacing w:line="200" w:lineRule="exact"/>
      </w:pPr>
    </w:p>
    <w:p w14:paraId="2E54A902" w14:textId="77777777" w:rsidR="009758F5" w:rsidRDefault="00275616">
      <w:pPr>
        <w:spacing w:line="278" w:lineRule="auto"/>
        <w:ind w:left="114" w:right="76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aim to write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within 10 school days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meeting explaining the outcome of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body’s complaints committee’s consideration.</w:t>
      </w:r>
    </w:p>
    <w:p w14:paraId="00E46DE6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658BE8F" w14:textId="77777777" w:rsidR="009758F5" w:rsidRDefault="009758F5">
      <w:pPr>
        <w:spacing w:line="200" w:lineRule="exact"/>
      </w:pPr>
    </w:p>
    <w:p w14:paraId="25936206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governing body’s complaints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committee is the final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arbiter of complaints.</w:t>
      </w:r>
    </w:p>
    <w:p w14:paraId="2224389A" w14:textId="77777777" w:rsidR="009758F5" w:rsidRDefault="009758F5">
      <w:pPr>
        <w:spacing w:before="1" w:line="120" w:lineRule="exact"/>
        <w:rPr>
          <w:sz w:val="12"/>
          <w:szCs w:val="12"/>
        </w:rPr>
      </w:pPr>
    </w:p>
    <w:p w14:paraId="629C3D2A" w14:textId="77777777" w:rsidR="009758F5" w:rsidRDefault="009758F5">
      <w:pPr>
        <w:spacing w:line="200" w:lineRule="exact"/>
      </w:pPr>
    </w:p>
    <w:p w14:paraId="1EE37091" w14:textId="77777777" w:rsidR="009758F5" w:rsidRDefault="009758F5">
      <w:pPr>
        <w:spacing w:line="200" w:lineRule="exact"/>
      </w:pPr>
    </w:p>
    <w:p w14:paraId="16622B44" w14:textId="77777777" w:rsidR="009758F5" w:rsidRDefault="009758F5">
      <w:pPr>
        <w:spacing w:line="200" w:lineRule="exact"/>
      </w:pPr>
    </w:p>
    <w:p w14:paraId="4F229935" w14:textId="77777777" w:rsidR="009758F5" w:rsidRDefault="009758F5">
      <w:pPr>
        <w:spacing w:line="200" w:lineRule="exact"/>
      </w:pPr>
    </w:p>
    <w:p w14:paraId="7D5C675C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Specia</w:t>
      </w:r>
      <w:r>
        <w:rPr>
          <w:rFonts w:ascii="Arial" w:eastAsia="Arial" w:hAnsi="Arial" w:cs="Arial"/>
          <w:b/>
          <w:sz w:val="42"/>
          <w:szCs w:val="42"/>
        </w:rPr>
        <w:t>l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circumstances</w:t>
      </w:r>
    </w:p>
    <w:p w14:paraId="5CF61DD8" w14:textId="77777777" w:rsidR="009758F5" w:rsidRDefault="009758F5">
      <w:pPr>
        <w:spacing w:line="200" w:lineRule="exact"/>
      </w:pPr>
    </w:p>
    <w:p w14:paraId="68E3D72F" w14:textId="77777777" w:rsidR="009758F5" w:rsidRDefault="009758F5">
      <w:pPr>
        <w:spacing w:line="200" w:lineRule="exact"/>
      </w:pPr>
    </w:p>
    <w:p w14:paraId="07C31F9D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63A06EF9" w14:textId="77777777" w:rsidR="009758F5" w:rsidRDefault="00275616">
      <w:pPr>
        <w:spacing w:line="278" w:lineRule="auto"/>
        <w:ind w:left="114" w:right="9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Where a complaint is made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about any of the following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complaints procedure will be applied differently.</w:t>
      </w:r>
    </w:p>
    <w:p w14:paraId="1CCE355A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DE190F1" w14:textId="77777777" w:rsidR="009758F5" w:rsidRDefault="009758F5">
      <w:pPr>
        <w:spacing w:line="200" w:lineRule="exact"/>
      </w:pPr>
    </w:p>
    <w:p w14:paraId="41823FD3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 governor or group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governors:</w:t>
      </w:r>
    </w:p>
    <w:p w14:paraId="3CD74610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29A7A76F" w14:textId="77777777" w:rsidR="009758F5" w:rsidRDefault="009758F5">
      <w:pPr>
        <w:spacing w:line="200" w:lineRule="exact"/>
      </w:pPr>
    </w:p>
    <w:p w14:paraId="1FCF1C13" w14:textId="77777777" w:rsidR="009758F5" w:rsidRDefault="00275616">
      <w:pPr>
        <w:spacing w:line="278" w:lineRule="auto"/>
        <w:ind w:left="564" w:right="62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concern or complaint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referred to 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governors for investigation.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may alternatively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delegate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matter to another governor for investigation.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Stage B onwards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the </w:t>
      </w:r>
      <w:proofErr w:type="gramStart"/>
      <w:r>
        <w:rPr>
          <w:rFonts w:ascii="Arial" w:eastAsia="Arial" w:hAnsi="Arial" w:cs="Arial"/>
          <w:sz w:val="27"/>
          <w:szCs w:val="27"/>
        </w:rPr>
        <w:t>complaints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procedure will apply.</w:t>
      </w:r>
    </w:p>
    <w:p w14:paraId="6774DB11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09051709" w14:textId="77777777" w:rsidR="009758F5" w:rsidRDefault="009758F5">
      <w:pPr>
        <w:spacing w:line="200" w:lineRule="exact"/>
      </w:pPr>
    </w:p>
    <w:p w14:paraId="2351716A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chair of governors 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headteacher and chair of governors:</w:t>
      </w:r>
    </w:p>
    <w:p w14:paraId="0678AB61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5E5360BC" w14:textId="77777777" w:rsidR="009758F5" w:rsidRDefault="009758F5">
      <w:pPr>
        <w:spacing w:line="200" w:lineRule="exact"/>
      </w:pPr>
    </w:p>
    <w:p w14:paraId="3FB2E47D" w14:textId="77777777" w:rsidR="009758F5" w:rsidRDefault="00275616">
      <w:pPr>
        <w:spacing w:line="278" w:lineRule="auto"/>
        <w:ind w:left="564" w:right="498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vice chair of governors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will be informed and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investigate it or may delegate it to another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governor. Stage B onwards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the </w:t>
      </w:r>
      <w:proofErr w:type="gramStart"/>
      <w:r>
        <w:rPr>
          <w:rFonts w:ascii="Arial" w:eastAsia="Arial" w:hAnsi="Arial" w:cs="Arial"/>
          <w:sz w:val="27"/>
          <w:szCs w:val="27"/>
        </w:rPr>
        <w:t>complaints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procedure will apply.</w:t>
      </w:r>
    </w:p>
    <w:p w14:paraId="4CF4613B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642FBC2" w14:textId="77777777" w:rsidR="009758F5" w:rsidRDefault="009758F5">
      <w:pPr>
        <w:spacing w:line="200" w:lineRule="exact"/>
      </w:pPr>
    </w:p>
    <w:p w14:paraId="62C12DD2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Both the chair of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governors and vice chair of governors:</w:t>
      </w:r>
    </w:p>
    <w:p w14:paraId="2807C428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4CFCF777" w14:textId="77777777" w:rsidR="009758F5" w:rsidRDefault="009758F5">
      <w:pPr>
        <w:spacing w:line="200" w:lineRule="exact"/>
      </w:pPr>
    </w:p>
    <w:p w14:paraId="1FAE6E45" w14:textId="77777777" w:rsidR="009758F5" w:rsidRDefault="00275616">
      <w:pPr>
        <w:ind w:left="269" w:right="533"/>
        <w:jc w:val="center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1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complaint will be referred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clerk to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governing body who will</w:t>
      </w:r>
    </w:p>
    <w:p w14:paraId="01C8FEF9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16EA48E3" w14:textId="77777777" w:rsidR="009758F5" w:rsidRDefault="00275616">
      <w:pPr>
        <w:spacing w:before="25" w:line="278" w:lineRule="auto"/>
        <w:ind w:left="564" w:right="59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inform the chair of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complaints committee.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Stage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C of the </w:t>
      </w:r>
      <w:proofErr w:type="gramStart"/>
      <w:r>
        <w:rPr>
          <w:rFonts w:ascii="Arial" w:eastAsia="Arial" w:hAnsi="Arial" w:cs="Arial"/>
          <w:sz w:val="27"/>
          <w:szCs w:val="27"/>
        </w:rPr>
        <w:t>complaints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procedure will then apply.</w:t>
      </w:r>
    </w:p>
    <w:p w14:paraId="34FAE94F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18D55910" w14:textId="77777777" w:rsidR="009758F5" w:rsidRDefault="009758F5">
      <w:pPr>
        <w:spacing w:line="200" w:lineRule="exact"/>
      </w:pPr>
    </w:p>
    <w:p w14:paraId="4BC67ABA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whole governing body:</w:t>
      </w:r>
    </w:p>
    <w:p w14:paraId="185F0917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10EC70D4" w14:textId="77777777" w:rsidR="009758F5" w:rsidRDefault="009758F5">
      <w:pPr>
        <w:spacing w:line="200" w:lineRule="exact"/>
      </w:pPr>
    </w:p>
    <w:p w14:paraId="59B134B4" w14:textId="77777777" w:rsidR="009758F5" w:rsidRDefault="00275616">
      <w:pPr>
        <w:spacing w:line="278" w:lineRule="auto"/>
        <w:ind w:left="564" w:right="507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complaint will be referred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the clerk to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governing body who will inform the headteacher,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chair of governors, local authority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and, where appropriate,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diocesan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authority.</w:t>
      </w:r>
    </w:p>
    <w:p w14:paraId="7E3FC65D" w14:textId="77777777" w:rsidR="009758F5" w:rsidRDefault="00275616">
      <w:pPr>
        <w:spacing w:before="1" w:line="278" w:lineRule="auto"/>
        <w:ind w:left="564" w:right="1076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authorities will agree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arrangements with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 for independent investigation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consideration of the complaint.</w:t>
      </w:r>
    </w:p>
    <w:p w14:paraId="6FA9C9FB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FB6871C" w14:textId="77777777" w:rsidR="009758F5" w:rsidRDefault="009758F5">
      <w:pPr>
        <w:spacing w:line="200" w:lineRule="exact"/>
      </w:pPr>
    </w:p>
    <w:p w14:paraId="786A30C8" w14:textId="77777777" w:rsidR="009758F5" w:rsidRDefault="00275616">
      <w:pPr>
        <w:ind w:left="11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headteacher:</w:t>
      </w:r>
    </w:p>
    <w:p w14:paraId="1CDE7347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1CF91FC5" w14:textId="77777777" w:rsidR="009758F5" w:rsidRDefault="009758F5">
      <w:pPr>
        <w:spacing w:line="200" w:lineRule="exact"/>
      </w:pPr>
    </w:p>
    <w:p w14:paraId="1C448C27" w14:textId="77777777" w:rsidR="009758F5" w:rsidRDefault="00275616">
      <w:pPr>
        <w:spacing w:line="278" w:lineRule="auto"/>
        <w:ind w:left="564" w:right="144" w:hanging="25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• 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The concern or complaint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referred to the chair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governors who will undertake the investigation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may delegate it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another governor. Stage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 onwards of the </w:t>
      </w:r>
      <w:proofErr w:type="gramStart"/>
      <w:r>
        <w:rPr>
          <w:rFonts w:ascii="Arial" w:eastAsia="Arial" w:hAnsi="Arial" w:cs="Arial"/>
          <w:sz w:val="27"/>
          <w:szCs w:val="27"/>
        </w:rPr>
        <w:t>complaints</w:t>
      </w:r>
      <w:proofErr w:type="gramEnd"/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procedure will apply.</w:t>
      </w:r>
    </w:p>
    <w:p w14:paraId="0CC187DE" w14:textId="77777777" w:rsidR="009758F5" w:rsidRDefault="009758F5">
      <w:pPr>
        <w:spacing w:line="200" w:lineRule="exact"/>
      </w:pPr>
    </w:p>
    <w:p w14:paraId="7785FF00" w14:textId="77777777" w:rsidR="009758F5" w:rsidRDefault="009758F5">
      <w:pPr>
        <w:spacing w:line="200" w:lineRule="exact"/>
      </w:pPr>
    </w:p>
    <w:p w14:paraId="6A949B68" w14:textId="77777777" w:rsidR="009758F5" w:rsidRDefault="009758F5">
      <w:pPr>
        <w:spacing w:line="200" w:lineRule="exact"/>
      </w:pPr>
    </w:p>
    <w:p w14:paraId="621AE116" w14:textId="77777777" w:rsidR="009758F5" w:rsidRDefault="009758F5">
      <w:pPr>
        <w:spacing w:before="13" w:line="260" w:lineRule="exact"/>
        <w:rPr>
          <w:sz w:val="26"/>
          <w:szCs w:val="26"/>
        </w:rPr>
      </w:pPr>
    </w:p>
    <w:p w14:paraId="3C39EFF2" w14:textId="77777777" w:rsidR="009758F5" w:rsidRDefault="00275616">
      <w:pPr>
        <w:ind w:left="114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pacing w:val="-7"/>
          <w:sz w:val="42"/>
          <w:szCs w:val="42"/>
        </w:rPr>
        <w:t>Ou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15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commitmen</w:t>
      </w:r>
      <w:r>
        <w:rPr>
          <w:rFonts w:ascii="Arial" w:eastAsia="Arial" w:hAnsi="Arial" w:cs="Arial"/>
          <w:b/>
          <w:sz w:val="42"/>
          <w:szCs w:val="42"/>
        </w:rPr>
        <w:t>t</w:t>
      </w:r>
      <w:r>
        <w:rPr>
          <w:rFonts w:ascii="Arial" w:eastAsia="Arial" w:hAnsi="Arial" w:cs="Arial"/>
          <w:b/>
          <w:spacing w:val="-13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t</w:t>
      </w:r>
      <w:r>
        <w:rPr>
          <w:rFonts w:ascii="Arial" w:eastAsia="Arial" w:hAnsi="Arial" w:cs="Arial"/>
          <w:b/>
          <w:sz w:val="42"/>
          <w:szCs w:val="42"/>
        </w:rPr>
        <w:t>o</w:t>
      </w:r>
      <w:r>
        <w:rPr>
          <w:rFonts w:ascii="Arial" w:eastAsia="Arial" w:hAnsi="Arial" w:cs="Arial"/>
          <w:b/>
          <w:spacing w:val="-14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pacing w:val="-7"/>
          <w:sz w:val="42"/>
          <w:szCs w:val="42"/>
        </w:rPr>
        <w:t>you</w:t>
      </w:r>
    </w:p>
    <w:p w14:paraId="15B6E06C" w14:textId="77777777" w:rsidR="009758F5" w:rsidRDefault="009758F5">
      <w:pPr>
        <w:spacing w:line="200" w:lineRule="exact"/>
      </w:pPr>
    </w:p>
    <w:p w14:paraId="23CC49FB" w14:textId="77777777" w:rsidR="009758F5" w:rsidRDefault="009758F5">
      <w:pPr>
        <w:spacing w:line="200" w:lineRule="exact"/>
      </w:pPr>
    </w:p>
    <w:p w14:paraId="6F3EE53E" w14:textId="77777777" w:rsidR="009758F5" w:rsidRDefault="009758F5">
      <w:pPr>
        <w:spacing w:before="6" w:line="220" w:lineRule="exact"/>
        <w:rPr>
          <w:sz w:val="22"/>
          <w:szCs w:val="22"/>
        </w:rPr>
      </w:pPr>
    </w:p>
    <w:p w14:paraId="5AED6B2A" w14:textId="77777777" w:rsidR="009758F5" w:rsidRDefault="00275616">
      <w:pPr>
        <w:spacing w:line="278" w:lineRule="auto"/>
        <w:ind w:left="114" w:right="11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In all cases the school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governing body will ensure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that complaints are dealt with in an unbiased, open,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fair way.</w:t>
      </w:r>
    </w:p>
    <w:p w14:paraId="61351CF9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4DA559D1" w14:textId="77777777" w:rsidR="009758F5" w:rsidRDefault="009758F5">
      <w:pPr>
        <w:spacing w:line="200" w:lineRule="exact"/>
      </w:pPr>
    </w:p>
    <w:p w14:paraId="5B738D34" w14:textId="77777777" w:rsidR="009758F5" w:rsidRDefault="00275616">
      <w:pPr>
        <w:spacing w:line="278" w:lineRule="auto"/>
        <w:ind w:left="114" w:right="10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We will take your concerns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complaints seriously and,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where we have made mistakes, will try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learn from them.</w:t>
      </w:r>
    </w:p>
    <w:p w14:paraId="7AFCDB67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517A049D" w14:textId="77777777" w:rsidR="009758F5" w:rsidRDefault="009758F5">
      <w:pPr>
        <w:spacing w:line="200" w:lineRule="exact"/>
      </w:pPr>
    </w:p>
    <w:p w14:paraId="510FE129" w14:textId="77777777" w:rsidR="009758F5" w:rsidRDefault="00275616">
      <w:pPr>
        <w:spacing w:line="278" w:lineRule="auto"/>
        <w:ind w:left="114" w:right="70"/>
        <w:rPr>
          <w:rFonts w:ascii="Arial" w:eastAsia="Arial" w:hAnsi="Arial" w:cs="Arial"/>
          <w:sz w:val="27"/>
          <w:szCs w:val="27"/>
        </w:rPr>
        <w:sectPr w:rsidR="009758F5">
          <w:pgSz w:w="11920" w:h="16840"/>
          <w:pgMar w:top="1560" w:right="114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>If you need help to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make your concerns known, we will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try and assist you. If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 are a young person and need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extra assistance you may want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to contact MEIC which is a national advocacy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advice helpline for children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and young people. Advice and support can also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accessed from the Children’s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Commissioner for Wales.</w:t>
      </w:r>
    </w:p>
    <w:p w14:paraId="693DD1D6" w14:textId="77777777" w:rsidR="009758F5" w:rsidRDefault="009758F5">
      <w:pPr>
        <w:spacing w:before="4" w:line="280" w:lineRule="exact"/>
        <w:rPr>
          <w:sz w:val="28"/>
          <w:szCs w:val="28"/>
        </w:rPr>
      </w:pPr>
    </w:p>
    <w:p w14:paraId="03A7E6D2" w14:textId="77777777" w:rsidR="009758F5" w:rsidRDefault="00275616">
      <w:pPr>
        <w:spacing w:before="25"/>
        <w:ind w:left="114" w:right="297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governing body has reviewed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this policy on XXX.</w:t>
      </w:r>
    </w:p>
    <w:p w14:paraId="5B4EC53A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77F13216" w14:textId="77777777" w:rsidR="009758F5" w:rsidRDefault="009758F5">
      <w:pPr>
        <w:spacing w:line="200" w:lineRule="exact"/>
      </w:pPr>
    </w:p>
    <w:p w14:paraId="7B1B6508" w14:textId="77777777" w:rsidR="009758F5" w:rsidRDefault="00275616">
      <w:pPr>
        <w:ind w:left="114" w:right="1981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Signed by chair of governors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on behalf of the governing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body:</w:t>
      </w:r>
    </w:p>
    <w:p w14:paraId="64FFEB99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48FE4AFC" w14:textId="77777777" w:rsidR="009758F5" w:rsidRDefault="009758F5">
      <w:pPr>
        <w:spacing w:line="200" w:lineRule="exact"/>
      </w:pPr>
    </w:p>
    <w:p w14:paraId="5E8F8FCB" w14:textId="77777777" w:rsidR="009758F5" w:rsidRDefault="00275616">
      <w:pPr>
        <w:spacing w:line="510" w:lineRule="auto"/>
        <w:ind w:left="114" w:right="127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……………………………................................................................... Date approved: ..............................................………………………… (</w:t>
      </w:r>
      <w:proofErr w:type="gramStart"/>
      <w:r>
        <w:rPr>
          <w:rFonts w:ascii="Arial" w:eastAsia="Arial" w:hAnsi="Arial" w:cs="Arial"/>
          <w:sz w:val="27"/>
          <w:szCs w:val="27"/>
        </w:rPr>
        <w:t>by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full governing body)</w:t>
      </w:r>
    </w:p>
    <w:p w14:paraId="448C4E50" w14:textId="77777777" w:rsidR="009758F5" w:rsidRDefault="00275616">
      <w:pPr>
        <w:spacing w:before="10" w:line="510" w:lineRule="auto"/>
        <w:ind w:left="114" w:right="127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Date of review: ......………………………………………………………. Date sent to the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local authority: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…………………………………...…… [there is no statutory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requirement to do this,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but it is good practice]</w:t>
      </w:r>
    </w:p>
    <w:p w14:paraId="55A53EA9" w14:textId="77777777" w:rsidR="009758F5" w:rsidRDefault="00275616">
      <w:pPr>
        <w:spacing w:before="10" w:line="278" w:lineRule="auto"/>
        <w:ind w:left="114" w:right="40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MEIC may be contacted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by freephone: 0808 802 3456,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or text: 84001. This service is operated 24 hours a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day.</w:t>
      </w:r>
    </w:p>
    <w:p w14:paraId="3F61ACF1" w14:textId="77777777" w:rsidR="009758F5" w:rsidRDefault="009758F5">
      <w:pPr>
        <w:spacing w:before="1" w:line="100" w:lineRule="exact"/>
        <w:rPr>
          <w:sz w:val="10"/>
          <w:szCs w:val="10"/>
        </w:rPr>
      </w:pPr>
    </w:p>
    <w:p w14:paraId="21346156" w14:textId="77777777" w:rsidR="009758F5" w:rsidRDefault="009758F5">
      <w:pPr>
        <w:spacing w:line="200" w:lineRule="exact"/>
      </w:pPr>
    </w:p>
    <w:p w14:paraId="7186D42A" w14:textId="77777777" w:rsidR="009758F5" w:rsidRDefault="00275616">
      <w:pPr>
        <w:ind w:left="114" w:right="6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The Children’s Commissioner for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Wales can be contacted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by freephone: </w:t>
      </w:r>
      <w:proofErr w:type="gramStart"/>
      <w:r>
        <w:rPr>
          <w:rFonts w:ascii="Arial" w:eastAsia="Arial" w:hAnsi="Arial" w:cs="Arial"/>
          <w:sz w:val="27"/>
          <w:szCs w:val="27"/>
        </w:rPr>
        <w:t>0808</w:t>
      </w:r>
      <w:proofErr w:type="gramEnd"/>
    </w:p>
    <w:p w14:paraId="5C864ABD" w14:textId="77777777" w:rsidR="009758F5" w:rsidRDefault="00275616">
      <w:pPr>
        <w:spacing w:before="49" w:line="278" w:lineRule="auto"/>
        <w:ind w:left="114" w:right="5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801 1000 (Monday to Friday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9a.m. to 5p.m.),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text: 80 800 (start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your message with COM) or e-mail: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hyperlink r:id="rId11">
        <w:r>
          <w:rPr>
            <w:rFonts w:ascii="Arial" w:eastAsia="Arial" w:hAnsi="Arial" w:cs="Arial"/>
            <w:b/>
            <w:color w:val="0360A6"/>
            <w:sz w:val="27"/>
            <w:szCs w:val="27"/>
          </w:rPr>
          <w:t xml:space="preserve">advice@childcomwales.org.uk </w:t>
        </w:r>
      </w:hyperlink>
      <w:hyperlink r:id="rId12">
        <w:r>
          <w:rPr>
            <w:rFonts w:ascii="Arial" w:eastAsia="Arial" w:hAnsi="Arial" w:cs="Arial"/>
            <w:color w:val="0360A6"/>
            <w:sz w:val="24"/>
            <w:szCs w:val="24"/>
          </w:rPr>
          <w:t>(mailto:advice@childcomwales.org.uk)</w:t>
        </w:r>
        <w:r>
          <w:rPr>
            <w:rFonts w:ascii="Arial" w:eastAsia="Arial" w:hAnsi="Arial" w:cs="Arial"/>
            <w:color w:val="000000"/>
            <w:sz w:val="27"/>
            <w:szCs w:val="27"/>
          </w:rPr>
          <w:t>.</w:t>
        </w:r>
      </w:hyperlink>
    </w:p>
    <w:p w14:paraId="26EE1BB0" w14:textId="77777777" w:rsidR="009758F5" w:rsidRDefault="009758F5">
      <w:pPr>
        <w:spacing w:before="2" w:line="100" w:lineRule="exact"/>
        <w:rPr>
          <w:sz w:val="11"/>
          <w:szCs w:val="11"/>
        </w:rPr>
      </w:pPr>
    </w:p>
    <w:p w14:paraId="17A8FF6A" w14:textId="77777777" w:rsidR="009758F5" w:rsidRDefault="009758F5">
      <w:pPr>
        <w:spacing w:line="200" w:lineRule="exact"/>
      </w:pPr>
    </w:p>
    <w:p w14:paraId="495B3C21" w14:textId="77777777" w:rsidR="009758F5" w:rsidRDefault="009758F5">
      <w:pPr>
        <w:spacing w:line="200" w:lineRule="exact"/>
      </w:pPr>
    </w:p>
    <w:p w14:paraId="4C1EA7C9" w14:textId="77777777" w:rsidR="009758F5" w:rsidRDefault="009758F5">
      <w:pPr>
        <w:spacing w:line="200" w:lineRule="exact"/>
      </w:pPr>
    </w:p>
    <w:p w14:paraId="4F17B624" w14:textId="77777777" w:rsidR="009758F5" w:rsidRDefault="009758F5">
      <w:pPr>
        <w:spacing w:line="200" w:lineRule="exact"/>
      </w:pPr>
    </w:p>
    <w:p w14:paraId="5BB36109" w14:textId="77777777" w:rsidR="009758F5" w:rsidRDefault="00275616">
      <w:pPr>
        <w:ind w:left="114" w:right="4204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This document may not be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fully accessible.</w:t>
      </w:r>
    </w:p>
    <w:p w14:paraId="0B9E8DEF" w14:textId="77777777" w:rsidR="009758F5" w:rsidRDefault="009758F5">
      <w:pPr>
        <w:spacing w:before="10" w:line="140" w:lineRule="exact"/>
        <w:rPr>
          <w:sz w:val="14"/>
          <w:szCs w:val="14"/>
        </w:rPr>
      </w:pPr>
    </w:p>
    <w:p w14:paraId="5CB7C05F" w14:textId="77777777" w:rsidR="009758F5" w:rsidRDefault="009758F5">
      <w:pPr>
        <w:spacing w:line="200" w:lineRule="exact"/>
      </w:pPr>
    </w:p>
    <w:p w14:paraId="105BDF58" w14:textId="77777777" w:rsidR="009758F5" w:rsidRDefault="00275616">
      <w:pPr>
        <w:ind w:left="114" w:right="4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7"/>
          <w:szCs w:val="27"/>
        </w:rPr>
        <w:t>For more information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refer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to our </w:t>
      </w:r>
      <w:hyperlink r:id="rId13">
        <w:r>
          <w:rPr>
            <w:rFonts w:ascii="Arial" w:eastAsia="Arial" w:hAnsi="Arial" w:cs="Arial"/>
            <w:b/>
            <w:color w:val="0360A6"/>
            <w:sz w:val="27"/>
            <w:szCs w:val="27"/>
          </w:rPr>
          <w:t>accessibility</w:t>
        </w:r>
        <w:r>
          <w:rPr>
            <w:rFonts w:ascii="Arial" w:eastAsia="Arial" w:hAnsi="Arial" w:cs="Arial"/>
            <w:b/>
            <w:color w:val="0360A6"/>
            <w:spacing w:val="-1"/>
            <w:sz w:val="27"/>
            <w:szCs w:val="27"/>
          </w:rPr>
          <w:t xml:space="preserve"> </w:t>
        </w:r>
        <w:r>
          <w:rPr>
            <w:rFonts w:ascii="Arial" w:eastAsia="Arial" w:hAnsi="Arial" w:cs="Arial"/>
            <w:b/>
            <w:color w:val="0360A6"/>
            <w:sz w:val="27"/>
            <w:szCs w:val="27"/>
          </w:rPr>
          <w:t>statement</w:t>
        </w:r>
        <w:r>
          <w:rPr>
            <w:rFonts w:ascii="Arial" w:eastAsia="Arial" w:hAnsi="Arial" w:cs="Arial"/>
            <w:b/>
            <w:color w:val="0360A6"/>
            <w:spacing w:val="-6"/>
            <w:sz w:val="27"/>
            <w:szCs w:val="27"/>
          </w:rPr>
          <w:t xml:space="preserve"> </w:t>
        </w:r>
        <w:r>
          <w:rPr>
            <w:rFonts w:ascii="Arial" w:eastAsia="Arial" w:hAnsi="Arial" w:cs="Arial"/>
            <w:color w:val="0360A6"/>
            <w:sz w:val="24"/>
            <w:szCs w:val="24"/>
          </w:rPr>
          <w:t>(https://gov.wales/</w:t>
        </w:r>
      </w:hyperlink>
    </w:p>
    <w:p w14:paraId="2F93FCD9" w14:textId="77777777" w:rsidR="009758F5" w:rsidRDefault="006304EA">
      <w:pPr>
        <w:spacing w:before="60"/>
        <w:ind w:left="114" w:right="5702"/>
        <w:jc w:val="both"/>
        <w:rPr>
          <w:rFonts w:ascii="Arial" w:eastAsia="Arial" w:hAnsi="Arial" w:cs="Arial"/>
          <w:sz w:val="27"/>
          <w:szCs w:val="27"/>
        </w:rPr>
      </w:pPr>
      <w:hyperlink r:id="rId14">
        <w:r w:rsidR="00275616">
          <w:rPr>
            <w:rFonts w:ascii="Arial" w:eastAsia="Arial" w:hAnsi="Arial" w:cs="Arial"/>
            <w:color w:val="0360A6"/>
            <w:sz w:val="24"/>
            <w:szCs w:val="24"/>
          </w:rPr>
          <w:t>accessibility-statement-</w:t>
        </w:r>
        <w:proofErr w:type="spellStart"/>
        <w:r w:rsidR="00275616">
          <w:rPr>
            <w:rFonts w:ascii="Arial" w:eastAsia="Arial" w:hAnsi="Arial" w:cs="Arial"/>
            <w:color w:val="0360A6"/>
            <w:sz w:val="24"/>
            <w:szCs w:val="24"/>
          </w:rPr>
          <w:t>govwales</w:t>
        </w:r>
        <w:proofErr w:type="spellEnd"/>
        <w:r w:rsidR="00275616">
          <w:rPr>
            <w:rFonts w:ascii="Arial" w:eastAsia="Arial" w:hAnsi="Arial" w:cs="Arial"/>
            <w:color w:val="0360A6"/>
            <w:sz w:val="24"/>
            <w:szCs w:val="24"/>
          </w:rPr>
          <w:t>)</w:t>
        </w:r>
        <w:r w:rsidR="00275616">
          <w:rPr>
            <w:rFonts w:ascii="Arial" w:eastAsia="Arial" w:hAnsi="Arial" w:cs="Arial"/>
            <w:color w:val="000000"/>
            <w:sz w:val="27"/>
            <w:szCs w:val="27"/>
          </w:rPr>
          <w:t>.</w:t>
        </w:r>
      </w:hyperlink>
    </w:p>
    <w:sectPr w:rsidR="009758F5">
      <w:pgSz w:w="11920" w:h="16840"/>
      <w:pgMar w:top="156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B1B"/>
    <w:multiLevelType w:val="multilevel"/>
    <w:tmpl w:val="D57C6F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851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5"/>
    <w:rsid w:val="00275616"/>
    <w:rsid w:val="006304EA"/>
    <w:rsid w:val="009758F5"/>
    <w:rsid w:val="00E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17873"/>
  <w15:docId w15:val="{2FC91A31-7720-4767-862F-D75AF37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ov.wales/accessibility-statement-govwale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advice@childcomwale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vice@childcomwales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hyperlink" Target="https://gov.wales/accessibility-statement-gov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C47C205ED24AA4C34641E345987F" ma:contentTypeVersion="25" ma:contentTypeDescription="Create a new document." ma:contentTypeScope="" ma:versionID="61f2771e946cd51c9daece8eb5e975d1">
  <xsd:schema xmlns:xsd="http://www.w3.org/2001/XMLSchema" xmlns:xs="http://www.w3.org/2001/XMLSchema" xmlns:p="http://schemas.microsoft.com/office/2006/metadata/properties" xmlns:ns1="http://schemas.microsoft.com/sharepoint/v3" xmlns:ns2="678e83f9-efd1-41e5-af60-bba8f56bda52" xmlns:ns3="9a80884b-2b98-462f-8145-0940ec34bb63" targetNamespace="http://schemas.microsoft.com/office/2006/metadata/properties" ma:root="true" ma:fieldsID="8480bc5659172c55985c0ac7f493dbcf" ns1:_="" ns2:_="" ns3:_="">
    <xsd:import namespace="http://schemas.microsoft.com/sharepoint/v3"/>
    <xsd:import namespace="678e83f9-efd1-41e5-af60-bba8f56bda52"/>
    <xsd:import namespace="9a80884b-2b98-462f-8145-0940ec34b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e83f9-efd1-41e5-af60-bba8f56bd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24b70425-2a2a-4f2c-9904-bc022312ed65}" ma:internalName="TaxCatchAll" ma:showField="CatchAllData" ma:web="678e83f9-efd1-41e5-af60-bba8f56bd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0884b-2b98-462f-8145-0940ec34b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2abd9fe-308e-405a-90ba-3dc887889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083D7-2286-48FB-AA69-6022E0A6E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e83f9-efd1-41e5-af60-bba8f56bda52"/>
    <ds:schemaRef ds:uri="9a80884b-2b98-462f-8145-0940ec34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A0F9B-3D1F-45F0-9DFA-3C4BAD155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Charlotte</dc:creator>
  <cp:lastModifiedBy>S Martin (Deri Primary School)</cp:lastModifiedBy>
  <cp:revision>3</cp:revision>
  <dcterms:created xsi:type="dcterms:W3CDTF">2023-01-27T14:11:00Z</dcterms:created>
  <dcterms:modified xsi:type="dcterms:W3CDTF">2023-03-17T10:11:00Z</dcterms:modified>
</cp:coreProperties>
</file>